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61195A">
        <w:rPr>
          <w:rFonts w:ascii="Verdana" w:hAnsi="Verdana" w:cs="Calibri"/>
          <w:i/>
          <w:color w:val="C00000"/>
          <w:lang w:val="en-GB"/>
        </w:rPr>
        <w:t>…….</w:t>
      </w:r>
      <w:r w:rsidRPr="00490F95">
        <w:rPr>
          <w:rFonts w:ascii="Verdana" w:hAnsi="Verdana" w:cs="Calibri"/>
          <w:i/>
          <w:lang w:val="en-GB"/>
        </w:rPr>
        <w:t>]</w:t>
      </w:r>
      <w:r w:rsidR="005B352D">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w:t>
      </w:r>
      <w:r w:rsidR="0061195A">
        <w:rPr>
          <w:rFonts w:ascii="Verdana" w:hAnsi="Verdana" w:cs="Calibri"/>
          <w:i/>
          <w:color w:val="C00000"/>
          <w:lang w:val="en-GB"/>
        </w:rPr>
        <w:t>……….</w:t>
      </w:r>
      <w:r w:rsidRPr="00490F95">
        <w:rPr>
          <w:rFonts w:ascii="Verdana" w:hAnsi="Verdana" w:cs="Calibri"/>
          <w:i/>
          <w:lang w:val="en-GB"/>
        </w:rPr>
        <w:t>]</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sidR="005875DA">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rsidR="00521AFD" w:rsidRDefault="00521AFD" w:rsidP="00B223B0">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9F546F" w:rsidRDefault="001903D7" w:rsidP="00B223B0">
            <w:pPr>
              <w:shd w:val="clear" w:color="auto" w:fill="FFFFFF"/>
              <w:spacing w:after="120"/>
              <w:ind w:right="-993"/>
              <w:jc w:val="left"/>
              <w:rPr>
                <w:sz w:val="20"/>
                <w:lang w:val="en-GB"/>
              </w:rPr>
            </w:pPr>
            <w:r w:rsidRPr="009F546F">
              <w:rPr>
                <w:sz w:val="20"/>
                <w:lang w:val="en-GB"/>
              </w:rPr>
              <w:t xml:space="preserve">Last </w:t>
            </w:r>
            <w:r w:rsidR="00EC15C9" w:rsidRPr="009F546F">
              <w:rPr>
                <w:sz w:val="20"/>
                <w:lang w:val="en-GB"/>
              </w:rPr>
              <w:t>n</w:t>
            </w:r>
            <w:r w:rsidRPr="009F546F">
              <w:rPr>
                <w:sz w:val="20"/>
                <w:lang w:val="en-GB"/>
              </w:rPr>
              <w:t>ame</w:t>
            </w:r>
            <w:r w:rsidR="007967A9" w:rsidRPr="009F546F">
              <w:rPr>
                <w:sz w:val="20"/>
                <w:lang w:val="en-GB"/>
              </w:rPr>
              <w:t xml:space="preserve"> (s)</w:t>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Pr>
                <w:color w:val="C00000"/>
                <w:sz w:val="20"/>
                <w:lang w:val="en-GB"/>
              </w:rPr>
              <w:t>………</w:t>
            </w:r>
          </w:p>
        </w:tc>
        <w:tc>
          <w:tcPr>
            <w:tcW w:w="2232" w:type="dxa"/>
            <w:shd w:val="clear" w:color="auto" w:fill="FFFFFF"/>
          </w:tcPr>
          <w:p w:rsidR="001903D7" w:rsidRPr="009F546F" w:rsidRDefault="00DC2874" w:rsidP="00B223B0">
            <w:pPr>
              <w:shd w:val="clear" w:color="auto" w:fill="FFFFFF"/>
              <w:spacing w:after="120"/>
              <w:ind w:right="-993"/>
              <w:jc w:val="left"/>
              <w:rPr>
                <w:sz w:val="20"/>
                <w:lang w:val="en-GB"/>
              </w:rPr>
            </w:pPr>
            <w:r w:rsidRPr="009F546F">
              <w:rPr>
                <w:sz w:val="20"/>
                <w:lang w:val="en-GB"/>
              </w:rPr>
              <w:t xml:space="preserve">First </w:t>
            </w:r>
            <w:r w:rsidR="00EC15C9" w:rsidRPr="009F546F">
              <w:rPr>
                <w:sz w:val="20"/>
                <w:lang w:val="en-GB"/>
              </w:rPr>
              <w:t>n</w:t>
            </w:r>
            <w:r w:rsidRPr="009F546F">
              <w:rPr>
                <w:sz w:val="20"/>
                <w:lang w:val="en-GB"/>
              </w:rPr>
              <w:t>ame</w:t>
            </w:r>
            <w:r w:rsidR="007967A9" w:rsidRPr="009F546F">
              <w:rPr>
                <w:sz w:val="20"/>
                <w:lang w:val="en-GB"/>
              </w:rPr>
              <w:t xml:space="preserve"> (s)</w:t>
            </w:r>
          </w:p>
        </w:tc>
        <w:tc>
          <w:tcPr>
            <w:tcW w:w="2232" w:type="dxa"/>
            <w:shd w:val="clear" w:color="auto" w:fill="FFFFFF"/>
          </w:tcPr>
          <w:p w:rsidR="001903D7" w:rsidRPr="0061195A" w:rsidRDefault="0061195A" w:rsidP="00383B44">
            <w:pPr>
              <w:shd w:val="clear" w:color="auto" w:fill="FFFFFF"/>
              <w:spacing w:after="120"/>
              <w:ind w:right="-993"/>
              <w:rPr>
                <w:color w:val="C00000"/>
                <w:sz w:val="20"/>
                <w:lang w:val="en-GB"/>
              </w:rPr>
            </w:pPr>
            <w:r>
              <w:rPr>
                <w:color w:val="C00000"/>
                <w:sz w:val="20"/>
                <w:lang w:val="en-GB"/>
              </w:rPr>
              <w:t>……….</w:t>
            </w:r>
          </w:p>
        </w:tc>
      </w:tr>
      <w:tr w:rsidR="003D7EC0" w:rsidRPr="007673FA" w:rsidTr="00107B17">
        <w:trPr>
          <w:trHeight w:val="412"/>
        </w:trPr>
        <w:tc>
          <w:tcPr>
            <w:tcW w:w="2232" w:type="dxa"/>
            <w:shd w:val="clear" w:color="auto" w:fill="FFFFFF"/>
          </w:tcPr>
          <w:p w:rsidR="00DF7065" w:rsidRPr="009F546F" w:rsidRDefault="00DF7065" w:rsidP="00B223B0">
            <w:pPr>
              <w:shd w:val="clear" w:color="auto" w:fill="FFFFFF"/>
              <w:spacing w:after="120"/>
              <w:ind w:right="-993"/>
              <w:jc w:val="left"/>
              <w:rPr>
                <w:sz w:val="20"/>
                <w:lang w:val="is-IS"/>
              </w:rPr>
            </w:pPr>
            <w:r w:rsidRPr="009F546F">
              <w:rPr>
                <w:sz w:val="20"/>
                <w:lang w:val="en-GB"/>
              </w:rPr>
              <w:t>Seniority</w:t>
            </w:r>
            <w:r w:rsidR="007967A9" w:rsidRPr="009F546F">
              <w:rPr>
                <w:rStyle w:val="EndnoteReference"/>
                <w:sz w:val="20"/>
                <w:lang w:val="en-GB"/>
              </w:rPr>
              <w:endnoteReference w:id="2"/>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sidRPr="0061195A">
              <w:rPr>
                <w:color w:val="C00000"/>
                <w:sz w:val="20"/>
                <w:lang w:val="en-GB"/>
              </w:rPr>
              <w:t>………..</w:t>
            </w:r>
          </w:p>
        </w:tc>
        <w:tc>
          <w:tcPr>
            <w:tcW w:w="2232" w:type="dxa"/>
            <w:shd w:val="clear" w:color="auto" w:fill="FFFFFF"/>
          </w:tcPr>
          <w:p w:rsidR="001903D7" w:rsidRPr="009F546F" w:rsidRDefault="00E67F2F" w:rsidP="00B223B0">
            <w:pPr>
              <w:shd w:val="clear" w:color="auto" w:fill="FFFFFF"/>
              <w:spacing w:after="120"/>
              <w:ind w:right="-993"/>
              <w:jc w:val="left"/>
              <w:rPr>
                <w:sz w:val="20"/>
                <w:lang w:val="en-GB"/>
              </w:rPr>
            </w:pPr>
            <w:r w:rsidRPr="009F546F">
              <w:rPr>
                <w:sz w:val="20"/>
                <w:lang w:val="en-GB"/>
              </w:rPr>
              <w:t>Nationality</w:t>
            </w:r>
            <w:r w:rsidR="007967A9" w:rsidRPr="009F546F">
              <w:rPr>
                <w:rStyle w:val="EndnoteReference"/>
                <w:sz w:val="20"/>
                <w:lang w:val="en-GB"/>
              </w:rPr>
              <w:endnoteReference w:id="3"/>
            </w:r>
          </w:p>
        </w:tc>
        <w:tc>
          <w:tcPr>
            <w:tcW w:w="2232" w:type="dxa"/>
            <w:shd w:val="clear" w:color="auto" w:fill="FFFFFF"/>
          </w:tcPr>
          <w:p w:rsidR="001903D7" w:rsidRPr="0061195A" w:rsidRDefault="001903D7" w:rsidP="00383B44">
            <w:pPr>
              <w:shd w:val="clear" w:color="auto" w:fill="FFFFFF"/>
              <w:spacing w:after="120"/>
              <w:ind w:right="-993"/>
              <w:rPr>
                <w:color w:val="C00000"/>
                <w:sz w:val="20"/>
                <w:lang w:val="en-GB"/>
              </w:rPr>
            </w:pPr>
          </w:p>
        </w:tc>
      </w:tr>
      <w:tr w:rsidR="003D7EC0" w:rsidRPr="007673FA" w:rsidTr="00107B17">
        <w:tc>
          <w:tcPr>
            <w:tcW w:w="2232" w:type="dxa"/>
            <w:shd w:val="clear" w:color="auto" w:fill="FFFFFF"/>
          </w:tcPr>
          <w:p w:rsidR="001903D7" w:rsidRPr="009F546F" w:rsidRDefault="00DF7065" w:rsidP="00B223B0">
            <w:pPr>
              <w:shd w:val="clear" w:color="auto" w:fill="FFFFFF"/>
              <w:spacing w:after="120"/>
              <w:ind w:right="-993"/>
              <w:jc w:val="left"/>
              <w:rPr>
                <w:sz w:val="20"/>
                <w:lang w:val="en-GB"/>
              </w:rPr>
            </w:pPr>
            <w:r w:rsidRPr="009F546F">
              <w:rPr>
                <w:sz w:val="20"/>
                <w:lang w:val="en-GB"/>
              </w:rPr>
              <w:t>Sex</w:t>
            </w:r>
            <w:r w:rsidR="00AA0AF4" w:rsidRPr="009F546F">
              <w:rPr>
                <w:sz w:val="20"/>
                <w:lang w:val="en-GB"/>
              </w:rPr>
              <w:t xml:space="preserve"> [</w:t>
            </w:r>
            <w:r w:rsidR="00AA0AF4" w:rsidRPr="009F546F">
              <w:rPr>
                <w:i/>
                <w:sz w:val="20"/>
                <w:lang w:val="en-GB"/>
              </w:rPr>
              <w:t>M/F</w:t>
            </w:r>
            <w:r w:rsidR="00AA0AF4" w:rsidRPr="009F546F">
              <w:rPr>
                <w:sz w:val="20"/>
                <w:lang w:val="en-GB"/>
              </w:rPr>
              <w:t>]</w:t>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Pr>
                <w:color w:val="C00000"/>
                <w:sz w:val="20"/>
                <w:lang w:val="en-GB"/>
              </w:rPr>
              <w:t>…………….</w:t>
            </w:r>
          </w:p>
        </w:tc>
        <w:tc>
          <w:tcPr>
            <w:tcW w:w="2232" w:type="dxa"/>
            <w:shd w:val="clear" w:color="auto" w:fill="FFFFFF"/>
          </w:tcPr>
          <w:p w:rsidR="001903D7" w:rsidRPr="009F546F" w:rsidRDefault="00AA0AF4" w:rsidP="00B223B0">
            <w:pPr>
              <w:shd w:val="clear" w:color="auto" w:fill="FFFFFF"/>
              <w:spacing w:after="120"/>
              <w:ind w:right="-993"/>
              <w:jc w:val="left"/>
              <w:rPr>
                <w:sz w:val="20"/>
                <w:lang w:val="en-GB"/>
              </w:rPr>
            </w:pPr>
            <w:r w:rsidRPr="009F546F">
              <w:rPr>
                <w:sz w:val="20"/>
                <w:lang w:val="en-GB"/>
              </w:rPr>
              <w:t>Academic year</w:t>
            </w:r>
          </w:p>
        </w:tc>
        <w:tc>
          <w:tcPr>
            <w:tcW w:w="2232" w:type="dxa"/>
            <w:shd w:val="clear" w:color="auto" w:fill="FFFFFF"/>
          </w:tcPr>
          <w:p w:rsidR="001903D7" w:rsidRPr="0061195A" w:rsidRDefault="0061195A" w:rsidP="00052183">
            <w:pPr>
              <w:shd w:val="clear" w:color="auto" w:fill="FFFFFF"/>
              <w:spacing w:after="120"/>
              <w:ind w:right="-993"/>
              <w:jc w:val="left"/>
              <w:rPr>
                <w:color w:val="C00000"/>
                <w:sz w:val="20"/>
                <w:lang w:val="en-GB"/>
              </w:rPr>
            </w:pPr>
            <w:r>
              <w:rPr>
                <w:color w:val="C00000"/>
                <w:sz w:val="20"/>
                <w:lang w:val="en-GB"/>
              </w:rPr>
              <w:t>……..</w:t>
            </w:r>
          </w:p>
        </w:tc>
      </w:tr>
      <w:tr w:rsidR="0081766A" w:rsidRPr="007673FA" w:rsidTr="00647303">
        <w:tc>
          <w:tcPr>
            <w:tcW w:w="2232" w:type="dxa"/>
            <w:shd w:val="clear" w:color="auto" w:fill="FFFFFF"/>
          </w:tcPr>
          <w:p w:rsidR="0081766A" w:rsidRPr="009F546F" w:rsidRDefault="0081766A" w:rsidP="00B223B0">
            <w:pPr>
              <w:shd w:val="clear" w:color="auto" w:fill="FFFFFF"/>
              <w:spacing w:after="120"/>
              <w:ind w:right="-993"/>
              <w:jc w:val="left"/>
              <w:rPr>
                <w:sz w:val="20"/>
                <w:lang w:val="en-GB"/>
              </w:rPr>
            </w:pPr>
            <w:r w:rsidRPr="009F546F">
              <w:rPr>
                <w:sz w:val="20"/>
                <w:lang w:val="en-GB"/>
              </w:rPr>
              <w:t>E-mail</w:t>
            </w:r>
          </w:p>
        </w:tc>
        <w:tc>
          <w:tcPr>
            <w:tcW w:w="6696" w:type="dxa"/>
            <w:gridSpan w:val="3"/>
            <w:shd w:val="clear" w:color="auto" w:fill="FFFFFF"/>
          </w:tcPr>
          <w:p w:rsidR="0081766A" w:rsidRPr="0061195A" w:rsidRDefault="0061195A" w:rsidP="0081766A">
            <w:pPr>
              <w:shd w:val="clear" w:color="auto" w:fill="FFFFFF"/>
              <w:spacing w:after="120"/>
              <w:ind w:right="-993"/>
              <w:jc w:val="left"/>
              <w:rPr>
                <w:color w:val="C00000"/>
                <w:sz w:val="20"/>
                <w:lang w:val="en-GB"/>
              </w:rPr>
            </w:pPr>
            <w:r>
              <w:rPr>
                <w:color w:val="C00000"/>
                <w:sz w:val="20"/>
                <w:lang w:val="en-GB"/>
              </w:rPr>
              <w:t>………………..</w:t>
            </w: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63"/>
        <w:gridCol w:w="2056"/>
        <w:gridCol w:w="2126"/>
        <w:gridCol w:w="2835"/>
      </w:tblGrid>
      <w:tr w:rsidR="00116FBB" w:rsidRPr="009F5B61" w:rsidTr="005261AC">
        <w:trPr>
          <w:trHeight w:val="314"/>
        </w:trPr>
        <w:tc>
          <w:tcPr>
            <w:tcW w:w="2163" w:type="dxa"/>
            <w:shd w:val="clear" w:color="auto" w:fill="FFFFFF"/>
          </w:tcPr>
          <w:p w:rsidR="00116FBB" w:rsidRPr="009F546F" w:rsidRDefault="00116FBB" w:rsidP="00107B17">
            <w:pPr>
              <w:shd w:val="clear" w:color="auto" w:fill="FFFFFF"/>
              <w:spacing w:after="0"/>
              <w:ind w:right="-993"/>
              <w:jc w:val="left"/>
              <w:rPr>
                <w:sz w:val="20"/>
                <w:lang w:val="en-GB"/>
              </w:rPr>
            </w:pPr>
            <w:r w:rsidRPr="009F546F">
              <w:rPr>
                <w:sz w:val="20"/>
                <w:lang w:val="en-GB"/>
              </w:rPr>
              <w:t xml:space="preserve">Name </w:t>
            </w:r>
          </w:p>
        </w:tc>
        <w:tc>
          <w:tcPr>
            <w:tcW w:w="7017" w:type="dxa"/>
            <w:gridSpan w:val="3"/>
            <w:shd w:val="clear" w:color="auto" w:fill="FFFFFF"/>
          </w:tcPr>
          <w:p w:rsidR="00116FBB" w:rsidRPr="009F546F" w:rsidRDefault="00982E2F" w:rsidP="00107B17">
            <w:pPr>
              <w:shd w:val="clear" w:color="auto" w:fill="FFFFFF"/>
              <w:ind w:right="-993"/>
              <w:jc w:val="center"/>
              <w:rPr>
                <w:b/>
                <w:color w:val="002060"/>
                <w:sz w:val="20"/>
                <w:lang w:val="en-GB"/>
              </w:rPr>
            </w:pPr>
            <w:r w:rsidRPr="009F546F">
              <w:rPr>
                <w:b/>
                <w:color w:val="002060"/>
                <w:sz w:val="20"/>
                <w:lang w:val="en-GB"/>
              </w:rPr>
              <w:t>University of East Sarajevo</w:t>
            </w:r>
          </w:p>
        </w:tc>
      </w:tr>
      <w:tr w:rsidR="00420AB9" w:rsidRPr="005E466D" w:rsidTr="005261AC">
        <w:trPr>
          <w:trHeight w:val="314"/>
        </w:trPr>
        <w:tc>
          <w:tcPr>
            <w:tcW w:w="2163" w:type="dxa"/>
            <w:shd w:val="clear" w:color="auto" w:fill="FFFFFF"/>
          </w:tcPr>
          <w:p w:rsidR="00420AB9" w:rsidRPr="009F546F" w:rsidRDefault="00420AB9" w:rsidP="00107B17">
            <w:pPr>
              <w:shd w:val="clear" w:color="auto" w:fill="FFFFFF"/>
              <w:spacing w:after="0"/>
              <w:ind w:right="-993"/>
              <w:jc w:val="left"/>
              <w:rPr>
                <w:sz w:val="20"/>
                <w:lang w:val="en-GB"/>
              </w:rPr>
            </w:pPr>
            <w:r w:rsidRPr="009F546F">
              <w:rPr>
                <w:sz w:val="20"/>
                <w:lang w:val="en-GB"/>
              </w:rPr>
              <w:t>Erasmus code</w:t>
            </w:r>
            <w:r w:rsidRPr="009F546F">
              <w:rPr>
                <w:rStyle w:val="EndnoteReference"/>
                <w:sz w:val="20"/>
                <w:lang w:val="en-GB"/>
              </w:rPr>
              <w:endnoteReference w:id="5"/>
            </w:r>
            <w:r w:rsidRPr="009F546F">
              <w:rPr>
                <w:sz w:val="20"/>
                <w:lang w:val="en-GB"/>
              </w:rPr>
              <w:t xml:space="preserve"> </w:t>
            </w:r>
          </w:p>
          <w:p w:rsidR="00420AB9" w:rsidRPr="009F546F" w:rsidRDefault="00420AB9" w:rsidP="00107B17">
            <w:pPr>
              <w:shd w:val="clear" w:color="auto" w:fill="FFFFFF"/>
              <w:spacing w:after="0"/>
              <w:ind w:right="-993"/>
              <w:jc w:val="left"/>
              <w:rPr>
                <w:sz w:val="20"/>
                <w:lang w:val="en-GB"/>
              </w:rPr>
            </w:pPr>
            <w:r w:rsidRPr="009F546F">
              <w:rPr>
                <w:sz w:val="20"/>
                <w:lang w:val="en-GB"/>
              </w:rPr>
              <w:t>(if applicable)</w:t>
            </w:r>
          </w:p>
          <w:p w:rsidR="00420AB9" w:rsidRPr="009F546F" w:rsidRDefault="00420AB9" w:rsidP="00107B17">
            <w:pPr>
              <w:shd w:val="clear" w:color="auto" w:fill="FFFFFF"/>
              <w:spacing w:after="0"/>
              <w:ind w:right="-993"/>
              <w:jc w:val="left"/>
              <w:rPr>
                <w:sz w:val="20"/>
                <w:lang w:val="en-GB"/>
              </w:rPr>
            </w:pPr>
          </w:p>
        </w:tc>
        <w:tc>
          <w:tcPr>
            <w:tcW w:w="2056" w:type="dxa"/>
            <w:shd w:val="clear" w:color="auto" w:fill="FFFFFF"/>
          </w:tcPr>
          <w:p w:rsidR="007C708D" w:rsidRPr="009F546F" w:rsidRDefault="007C708D" w:rsidP="00107B17">
            <w:pPr>
              <w:shd w:val="clear" w:color="auto" w:fill="FFFFFF"/>
              <w:ind w:right="-993"/>
              <w:jc w:val="left"/>
              <w:rPr>
                <w:b/>
                <w:color w:val="002060"/>
                <w:sz w:val="20"/>
                <w:lang w:val="en-GB"/>
              </w:rPr>
            </w:pPr>
            <w:r w:rsidRPr="009F546F">
              <w:rPr>
                <w:b/>
                <w:color w:val="002060"/>
                <w:sz w:val="20"/>
                <w:lang w:val="en-GB"/>
              </w:rPr>
              <w:t>PIC:</w:t>
            </w:r>
            <w:r w:rsidR="00420AB9" w:rsidRPr="009F546F">
              <w:rPr>
                <w:b/>
                <w:color w:val="002060"/>
                <w:sz w:val="20"/>
                <w:lang w:val="en-GB"/>
              </w:rPr>
              <w:t>995607904</w:t>
            </w:r>
            <w:r w:rsidRPr="009F546F">
              <w:rPr>
                <w:b/>
                <w:color w:val="002060"/>
                <w:sz w:val="20"/>
                <w:lang w:val="en-GB"/>
              </w:rPr>
              <w:t xml:space="preserve"> </w:t>
            </w:r>
          </w:p>
          <w:p w:rsidR="007C708D" w:rsidRPr="009F546F" w:rsidRDefault="007C708D" w:rsidP="00107B17">
            <w:pPr>
              <w:shd w:val="clear" w:color="auto" w:fill="FFFFFF"/>
              <w:ind w:right="-993"/>
              <w:jc w:val="left"/>
              <w:rPr>
                <w:b/>
                <w:color w:val="002060"/>
                <w:sz w:val="20"/>
                <w:lang w:val="en-GB"/>
              </w:rPr>
            </w:pPr>
            <w:r w:rsidRPr="009F546F">
              <w:rPr>
                <w:b/>
                <w:color w:val="002060"/>
                <w:sz w:val="20"/>
                <w:lang w:val="en-GB"/>
              </w:rPr>
              <w:t>Erasmus code: N/A</w:t>
            </w:r>
          </w:p>
        </w:tc>
        <w:tc>
          <w:tcPr>
            <w:tcW w:w="2126" w:type="dxa"/>
            <w:shd w:val="clear" w:color="auto" w:fill="FFFFFF"/>
          </w:tcPr>
          <w:p w:rsidR="00420AB9" w:rsidRPr="009F546F" w:rsidRDefault="00420AB9" w:rsidP="001150CA">
            <w:pPr>
              <w:shd w:val="clear" w:color="auto" w:fill="FFFFFF"/>
              <w:ind w:right="-993"/>
              <w:jc w:val="left"/>
              <w:rPr>
                <w:sz w:val="20"/>
                <w:lang w:val="en-GB"/>
              </w:rPr>
            </w:pPr>
            <w:r w:rsidRPr="009F546F">
              <w:rPr>
                <w:sz w:val="20"/>
                <w:lang w:val="en-GB"/>
              </w:rPr>
              <w:t>Faculty/Department</w:t>
            </w:r>
          </w:p>
        </w:tc>
        <w:tc>
          <w:tcPr>
            <w:tcW w:w="2835" w:type="dxa"/>
            <w:shd w:val="clear" w:color="auto" w:fill="FFFFFF"/>
          </w:tcPr>
          <w:p w:rsidR="0061195A" w:rsidRPr="007E346A" w:rsidRDefault="00420AB9" w:rsidP="0061195A">
            <w:pPr>
              <w:shd w:val="clear" w:color="auto" w:fill="FFFFFF"/>
              <w:spacing w:after="0"/>
              <w:ind w:right="-993"/>
              <w:rPr>
                <w:b/>
                <w:sz w:val="20"/>
                <w:lang w:val="en-GB"/>
              </w:rPr>
            </w:pPr>
            <w:r w:rsidRPr="007E346A">
              <w:rPr>
                <w:b/>
                <w:sz w:val="20"/>
                <w:lang w:val="en-GB"/>
              </w:rPr>
              <w:t>Faculty of</w:t>
            </w:r>
            <w:r w:rsidR="0061195A" w:rsidRPr="0061195A">
              <w:rPr>
                <w:b/>
                <w:color w:val="C00000"/>
                <w:sz w:val="20"/>
                <w:lang w:val="en-GB"/>
              </w:rPr>
              <w:t>………</w:t>
            </w:r>
          </w:p>
          <w:p w:rsidR="009F546F" w:rsidRPr="007E346A" w:rsidRDefault="00367C73" w:rsidP="00420AB9">
            <w:pPr>
              <w:shd w:val="clear" w:color="auto" w:fill="FFFFFF"/>
              <w:spacing w:after="0"/>
              <w:ind w:right="-993"/>
              <w:rPr>
                <w:b/>
                <w:sz w:val="20"/>
                <w:lang w:val="en-GB"/>
              </w:rPr>
            </w:pPr>
            <w:r w:rsidRPr="007E346A">
              <w:rPr>
                <w:b/>
                <w:sz w:val="20"/>
                <w:lang w:val="en-GB"/>
              </w:rPr>
              <w:t xml:space="preserve"> </w:t>
            </w:r>
          </w:p>
          <w:p w:rsidR="00420AB9" w:rsidRPr="009F546F" w:rsidRDefault="00420AB9" w:rsidP="0061195A">
            <w:pPr>
              <w:shd w:val="clear" w:color="auto" w:fill="FFFFFF"/>
              <w:spacing w:after="0"/>
              <w:ind w:right="-993"/>
              <w:rPr>
                <w:b/>
                <w:color w:val="002060"/>
                <w:sz w:val="20"/>
                <w:lang w:val="en-GB"/>
              </w:rPr>
            </w:pPr>
            <w:r w:rsidRPr="007E346A">
              <w:rPr>
                <w:b/>
                <w:sz w:val="20"/>
                <w:lang w:val="en-GB"/>
              </w:rPr>
              <w:t xml:space="preserve">Department of </w:t>
            </w:r>
            <w:r w:rsidR="0061195A">
              <w:rPr>
                <w:b/>
                <w:color w:val="C00000"/>
                <w:sz w:val="20"/>
                <w:lang w:val="en-GB"/>
              </w:rPr>
              <w:t>……….</w:t>
            </w:r>
            <w:r w:rsidR="009F546F" w:rsidRPr="009F546F">
              <w:rPr>
                <w:b/>
                <w:color w:val="C00000"/>
                <w:sz w:val="20"/>
                <w:lang w:val="en-GB"/>
              </w:rPr>
              <w:t xml:space="preserve"> </w:t>
            </w:r>
          </w:p>
        </w:tc>
      </w:tr>
      <w:tr w:rsidR="00420AB9" w:rsidRPr="005E466D" w:rsidTr="005261AC">
        <w:trPr>
          <w:trHeight w:val="472"/>
        </w:trPr>
        <w:tc>
          <w:tcPr>
            <w:tcW w:w="2163" w:type="dxa"/>
            <w:shd w:val="clear" w:color="auto" w:fill="FFFFFF"/>
          </w:tcPr>
          <w:p w:rsidR="00420AB9" w:rsidRPr="009F546F" w:rsidRDefault="00420AB9" w:rsidP="00521AFD">
            <w:pPr>
              <w:shd w:val="clear" w:color="auto" w:fill="FFFFFF"/>
              <w:spacing w:after="0"/>
              <w:ind w:right="-993"/>
              <w:jc w:val="left"/>
              <w:rPr>
                <w:sz w:val="20"/>
                <w:lang w:val="en-GB"/>
              </w:rPr>
            </w:pPr>
            <w:r w:rsidRPr="009F546F">
              <w:rPr>
                <w:sz w:val="20"/>
                <w:lang w:val="en-GB"/>
              </w:rPr>
              <w:t>Address</w:t>
            </w:r>
          </w:p>
        </w:tc>
        <w:tc>
          <w:tcPr>
            <w:tcW w:w="2056" w:type="dxa"/>
            <w:shd w:val="clear" w:color="auto" w:fill="FFFFFF"/>
          </w:tcPr>
          <w:p w:rsidR="00420AB9" w:rsidRPr="009F546F" w:rsidRDefault="00420AB9" w:rsidP="00521AFD">
            <w:pPr>
              <w:shd w:val="clear" w:color="auto" w:fill="FFFFFF"/>
              <w:spacing w:after="0"/>
              <w:ind w:right="-993"/>
              <w:jc w:val="left"/>
              <w:rPr>
                <w:color w:val="002060"/>
                <w:sz w:val="20"/>
                <w:lang w:val="en-GB"/>
              </w:rPr>
            </w:pPr>
            <w:r w:rsidRPr="009F546F">
              <w:rPr>
                <w:color w:val="002060"/>
                <w:sz w:val="20"/>
                <w:lang w:val="en-GB"/>
              </w:rPr>
              <w:t>Vuka Karadzica 30, 71123 East Sarajevo, BH</w:t>
            </w:r>
          </w:p>
        </w:tc>
        <w:tc>
          <w:tcPr>
            <w:tcW w:w="2126" w:type="dxa"/>
            <w:shd w:val="clear" w:color="auto" w:fill="FFFFFF"/>
          </w:tcPr>
          <w:p w:rsidR="00420AB9" w:rsidRPr="009F546F" w:rsidRDefault="00420AB9" w:rsidP="001150CA">
            <w:pPr>
              <w:shd w:val="clear" w:color="auto" w:fill="FFFFFF"/>
              <w:spacing w:after="0"/>
              <w:ind w:right="-992"/>
              <w:jc w:val="left"/>
              <w:rPr>
                <w:sz w:val="20"/>
                <w:lang w:val="en-GB"/>
              </w:rPr>
            </w:pPr>
            <w:r w:rsidRPr="009F546F">
              <w:rPr>
                <w:sz w:val="20"/>
                <w:lang w:val="en-GB"/>
              </w:rPr>
              <w:t>Country/</w:t>
            </w:r>
            <w:r w:rsidRPr="009F546F">
              <w:rPr>
                <w:sz w:val="20"/>
                <w:lang w:val="en-GB"/>
              </w:rPr>
              <w:br/>
              <w:t>Country code</w:t>
            </w:r>
            <w:r w:rsidRPr="009F546F">
              <w:rPr>
                <w:rStyle w:val="EndnoteReference"/>
                <w:sz w:val="20"/>
                <w:lang w:val="en-GB"/>
              </w:rPr>
              <w:endnoteReference w:id="6"/>
            </w:r>
          </w:p>
        </w:tc>
        <w:tc>
          <w:tcPr>
            <w:tcW w:w="2835" w:type="dxa"/>
            <w:shd w:val="clear" w:color="auto" w:fill="FFFFFF"/>
          </w:tcPr>
          <w:p w:rsidR="00420AB9" w:rsidRPr="009F546F" w:rsidRDefault="00420AB9" w:rsidP="00521AFD">
            <w:pPr>
              <w:shd w:val="clear" w:color="auto" w:fill="FFFFFF"/>
              <w:spacing w:after="0"/>
              <w:ind w:right="-993"/>
              <w:jc w:val="left"/>
              <w:rPr>
                <w:b/>
                <w:sz w:val="20"/>
                <w:lang w:val="en-GB"/>
              </w:rPr>
            </w:pPr>
            <w:r w:rsidRPr="009F546F">
              <w:rPr>
                <w:b/>
                <w:sz w:val="20"/>
                <w:lang w:val="en-GB"/>
              </w:rPr>
              <w:t>Bosnia and Herzegovina</w:t>
            </w:r>
          </w:p>
        </w:tc>
      </w:tr>
      <w:tr w:rsidR="00420AB9" w:rsidRPr="00420AB9" w:rsidTr="005261AC">
        <w:trPr>
          <w:trHeight w:val="811"/>
        </w:trPr>
        <w:tc>
          <w:tcPr>
            <w:tcW w:w="2163" w:type="dxa"/>
            <w:shd w:val="clear" w:color="auto" w:fill="FFFFFF"/>
          </w:tcPr>
          <w:p w:rsidR="00420AB9" w:rsidRPr="009F546F" w:rsidRDefault="00420AB9" w:rsidP="00107B17">
            <w:pPr>
              <w:shd w:val="clear" w:color="auto" w:fill="FFFFFF"/>
              <w:ind w:right="-993"/>
              <w:jc w:val="left"/>
              <w:rPr>
                <w:sz w:val="20"/>
                <w:lang w:val="en-GB"/>
              </w:rPr>
            </w:pPr>
            <w:r w:rsidRPr="009F546F">
              <w:rPr>
                <w:sz w:val="20"/>
                <w:lang w:val="en-GB"/>
              </w:rPr>
              <w:t xml:space="preserve">Contact person </w:t>
            </w:r>
            <w:r w:rsidRPr="009F546F">
              <w:rPr>
                <w:sz w:val="20"/>
                <w:lang w:val="en-GB"/>
              </w:rPr>
              <w:br/>
              <w:t>name and position</w:t>
            </w:r>
          </w:p>
        </w:tc>
        <w:tc>
          <w:tcPr>
            <w:tcW w:w="2056" w:type="dxa"/>
            <w:shd w:val="clear" w:color="auto" w:fill="FFFFFF"/>
          </w:tcPr>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 xml:space="preserve">Slobodanka </w:t>
            </w:r>
          </w:p>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 xml:space="preserve">Krulj, International Cooperation </w:t>
            </w:r>
          </w:p>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Coordinator</w:t>
            </w:r>
          </w:p>
        </w:tc>
        <w:tc>
          <w:tcPr>
            <w:tcW w:w="2126" w:type="dxa"/>
            <w:shd w:val="clear" w:color="auto" w:fill="FFFFFF"/>
          </w:tcPr>
          <w:p w:rsidR="00420AB9" w:rsidRPr="009F546F" w:rsidRDefault="00420AB9" w:rsidP="001150CA">
            <w:pPr>
              <w:shd w:val="clear" w:color="auto" w:fill="FFFFFF"/>
              <w:spacing w:after="0"/>
              <w:ind w:right="-992"/>
              <w:jc w:val="left"/>
              <w:rPr>
                <w:sz w:val="20"/>
                <w:lang w:val="fr-BE"/>
              </w:rPr>
            </w:pPr>
            <w:r w:rsidRPr="009F546F">
              <w:rPr>
                <w:sz w:val="20"/>
                <w:lang w:val="fr-BE"/>
              </w:rPr>
              <w:t>Contact person</w:t>
            </w:r>
          </w:p>
          <w:p w:rsidR="00420AB9" w:rsidRPr="009F546F" w:rsidRDefault="00420AB9" w:rsidP="001150CA">
            <w:pPr>
              <w:shd w:val="clear" w:color="auto" w:fill="FFFFFF"/>
              <w:spacing w:after="0"/>
              <w:ind w:right="-992"/>
              <w:jc w:val="left"/>
              <w:rPr>
                <w:sz w:val="20"/>
                <w:lang w:val="fr-BE"/>
              </w:rPr>
            </w:pPr>
            <w:r w:rsidRPr="009F546F">
              <w:rPr>
                <w:sz w:val="20"/>
                <w:lang w:val="fr-BE"/>
              </w:rPr>
              <w:t>e-mail / phone</w:t>
            </w:r>
          </w:p>
        </w:tc>
        <w:tc>
          <w:tcPr>
            <w:tcW w:w="2835" w:type="dxa"/>
            <w:shd w:val="clear" w:color="auto" w:fill="FFFFFF"/>
          </w:tcPr>
          <w:p w:rsidR="00420AB9" w:rsidRPr="009F546F" w:rsidRDefault="00420AB9" w:rsidP="00420AB9">
            <w:pPr>
              <w:shd w:val="clear" w:color="auto" w:fill="FFFFFF"/>
              <w:spacing w:after="0"/>
              <w:ind w:right="-993"/>
              <w:jc w:val="left"/>
              <w:rPr>
                <w:b/>
                <w:color w:val="002060"/>
                <w:sz w:val="20"/>
                <w:lang w:val="fr-BE"/>
              </w:rPr>
            </w:pPr>
            <w:r w:rsidRPr="009F546F">
              <w:rPr>
                <w:b/>
                <w:color w:val="002060"/>
                <w:sz w:val="20"/>
                <w:lang w:val="fr-BE"/>
              </w:rPr>
              <w:t>e-mail iroffice@ues.rs.ba</w:t>
            </w:r>
          </w:p>
          <w:p w:rsidR="00420AB9" w:rsidRPr="009F546F" w:rsidRDefault="00420AB9" w:rsidP="00420AB9">
            <w:pPr>
              <w:shd w:val="clear" w:color="auto" w:fill="FFFFFF"/>
              <w:spacing w:after="0"/>
              <w:ind w:right="-993"/>
              <w:jc w:val="left"/>
              <w:rPr>
                <w:b/>
                <w:color w:val="002060"/>
                <w:sz w:val="20"/>
                <w:lang w:val="fr-BE"/>
              </w:rPr>
            </w:pPr>
            <w:r w:rsidRPr="009F546F">
              <w:rPr>
                <w:b/>
                <w:color w:val="002060"/>
                <w:sz w:val="20"/>
                <w:lang w:val="fr-BE"/>
              </w:rPr>
              <w:t>phone + 387 57 320 150</w:t>
            </w:r>
          </w:p>
        </w:tc>
      </w:tr>
      <w:tr w:rsidR="00420AB9" w:rsidRPr="005F0E76" w:rsidTr="005261AC">
        <w:trPr>
          <w:trHeight w:val="811"/>
        </w:trPr>
        <w:tc>
          <w:tcPr>
            <w:tcW w:w="2163" w:type="dxa"/>
            <w:shd w:val="clear" w:color="auto" w:fill="FFFFFF"/>
          </w:tcPr>
          <w:p w:rsidR="00420AB9" w:rsidRPr="009F546F" w:rsidRDefault="00420AB9" w:rsidP="00A568F8">
            <w:pPr>
              <w:shd w:val="clear" w:color="auto" w:fill="FFFFFF"/>
              <w:spacing w:after="0"/>
              <w:ind w:right="-993"/>
              <w:jc w:val="left"/>
              <w:rPr>
                <w:sz w:val="20"/>
                <w:lang w:val="en-GB"/>
              </w:rPr>
            </w:pPr>
            <w:r w:rsidRPr="009F546F">
              <w:rPr>
                <w:sz w:val="20"/>
                <w:lang w:val="en-GB"/>
              </w:rPr>
              <w:t>Type of enterprise:</w:t>
            </w:r>
          </w:p>
          <w:p w:rsidR="00420AB9" w:rsidRPr="009F546F" w:rsidRDefault="00420AB9" w:rsidP="00A568F8">
            <w:pPr>
              <w:shd w:val="clear" w:color="auto" w:fill="FFFFFF"/>
              <w:spacing w:after="0"/>
              <w:ind w:right="-993"/>
              <w:jc w:val="left"/>
              <w:rPr>
                <w:sz w:val="20"/>
                <w:lang w:val="en-GB"/>
              </w:rPr>
            </w:pPr>
            <w:r w:rsidRPr="009F546F">
              <w:rPr>
                <w:sz w:val="20"/>
                <w:lang w:val="en-GB"/>
              </w:rPr>
              <w:t>NACE code</w:t>
            </w:r>
            <w:r w:rsidRPr="009F546F">
              <w:rPr>
                <w:rStyle w:val="EndnoteReference"/>
                <w:sz w:val="20"/>
                <w:lang w:val="en-GB"/>
              </w:rPr>
              <w:endnoteReference w:id="7"/>
            </w:r>
            <w:r w:rsidRPr="009F546F">
              <w:rPr>
                <w:sz w:val="20"/>
                <w:lang w:val="en-GB"/>
              </w:rPr>
              <w:t xml:space="preserve"> </w:t>
            </w:r>
          </w:p>
          <w:p w:rsidR="00420AB9" w:rsidRPr="009F546F" w:rsidRDefault="00420AB9" w:rsidP="00B223B0">
            <w:pPr>
              <w:shd w:val="clear" w:color="auto" w:fill="FFFFFF"/>
              <w:spacing w:after="0"/>
              <w:ind w:right="-993"/>
              <w:jc w:val="left"/>
              <w:rPr>
                <w:sz w:val="20"/>
                <w:lang w:val="en-GB"/>
              </w:rPr>
            </w:pPr>
            <w:r w:rsidRPr="009F546F">
              <w:rPr>
                <w:sz w:val="20"/>
                <w:lang w:val="en-GB"/>
              </w:rPr>
              <w:t>(if applicable)</w:t>
            </w:r>
          </w:p>
        </w:tc>
        <w:tc>
          <w:tcPr>
            <w:tcW w:w="2056" w:type="dxa"/>
            <w:shd w:val="clear" w:color="auto" w:fill="FFFFFF"/>
          </w:tcPr>
          <w:p w:rsidR="00420AB9" w:rsidRPr="009F546F" w:rsidRDefault="00420AB9" w:rsidP="00B223B0">
            <w:pPr>
              <w:shd w:val="clear" w:color="auto" w:fill="FFFFFF"/>
              <w:spacing w:after="0"/>
              <w:ind w:right="-993"/>
              <w:jc w:val="left"/>
              <w:rPr>
                <w:color w:val="002060"/>
                <w:sz w:val="20"/>
                <w:lang w:val="en-GB"/>
              </w:rPr>
            </w:pPr>
          </w:p>
        </w:tc>
        <w:tc>
          <w:tcPr>
            <w:tcW w:w="2126" w:type="dxa"/>
            <w:shd w:val="clear" w:color="auto" w:fill="FFFFFF"/>
          </w:tcPr>
          <w:p w:rsidR="00420AB9" w:rsidRPr="009F546F" w:rsidRDefault="00420AB9" w:rsidP="001150CA">
            <w:pPr>
              <w:spacing w:after="0"/>
              <w:ind w:right="-992"/>
              <w:jc w:val="left"/>
              <w:rPr>
                <w:sz w:val="20"/>
                <w:lang w:val="en-GB"/>
              </w:rPr>
            </w:pPr>
            <w:r w:rsidRPr="009F546F">
              <w:rPr>
                <w:sz w:val="20"/>
                <w:lang w:val="en-GB"/>
              </w:rPr>
              <w:t>Size of enterprise</w:t>
            </w:r>
          </w:p>
          <w:p w:rsidR="00420AB9" w:rsidRPr="009F546F" w:rsidRDefault="00420AB9" w:rsidP="001150CA">
            <w:pPr>
              <w:shd w:val="clear" w:color="auto" w:fill="FFFFFF"/>
              <w:spacing w:after="0"/>
              <w:ind w:right="-992"/>
              <w:jc w:val="left"/>
              <w:rPr>
                <w:sz w:val="20"/>
                <w:lang w:val="en-GB"/>
              </w:rPr>
            </w:pPr>
            <w:r w:rsidRPr="009F546F">
              <w:rPr>
                <w:sz w:val="20"/>
                <w:lang w:val="en-GB"/>
              </w:rPr>
              <w:t>(if applicable)</w:t>
            </w:r>
          </w:p>
        </w:tc>
        <w:tc>
          <w:tcPr>
            <w:tcW w:w="2835" w:type="dxa"/>
            <w:shd w:val="clear" w:color="auto" w:fill="FFFFFF"/>
          </w:tcPr>
          <w:p w:rsidR="00420AB9" w:rsidRPr="009F546F" w:rsidRDefault="00420AB9" w:rsidP="006F285A">
            <w:pPr>
              <w:spacing w:after="120"/>
              <w:ind w:right="-992"/>
              <w:jc w:val="left"/>
              <w:rPr>
                <w:sz w:val="20"/>
                <w:lang w:val="en-GB"/>
              </w:rPr>
            </w:pPr>
            <w:r w:rsidRPr="009F546F">
              <w:rPr>
                <w:rFonts w:eastAsia="MS Gothic" w:hAnsi="MS Gothic"/>
                <w:sz w:val="20"/>
                <w:lang w:val="en-GB"/>
              </w:rPr>
              <w:t>☐</w:t>
            </w:r>
            <w:r w:rsidRPr="009F546F">
              <w:rPr>
                <w:sz w:val="20"/>
                <w:lang w:val="en-GB"/>
              </w:rPr>
              <w:t>&lt;250 employees</w:t>
            </w:r>
          </w:p>
          <w:p w:rsidR="00420AB9" w:rsidRPr="009F546F" w:rsidRDefault="007C708D" w:rsidP="006F285A">
            <w:pPr>
              <w:shd w:val="clear" w:color="auto" w:fill="FFFFFF"/>
              <w:spacing w:after="0"/>
              <w:ind w:right="-993"/>
              <w:jc w:val="left"/>
              <w:rPr>
                <w:b/>
                <w:color w:val="002060"/>
                <w:sz w:val="20"/>
                <w:lang w:val="en-GB"/>
              </w:rPr>
            </w:pPr>
            <w:r w:rsidRPr="009F546F">
              <w:rPr>
                <w:rFonts w:eastAsia="MS Gothic"/>
                <w:sz w:val="20"/>
                <w:lang w:val="en-GB"/>
              </w:rPr>
              <w:t xml:space="preserve">X </w:t>
            </w:r>
            <w:r w:rsidR="00420AB9" w:rsidRPr="009F546F">
              <w:rPr>
                <w:sz w:val="20"/>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2"/>
        <w:gridCol w:w="2419"/>
        <w:gridCol w:w="2266"/>
        <w:gridCol w:w="2155"/>
      </w:tblGrid>
      <w:tr w:rsidR="00A75662" w:rsidRPr="007673FA" w:rsidTr="005D5F07">
        <w:trPr>
          <w:trHeight w:val="371"/>
        </w:trPr>
        <w:tc>
          <w:tcPr>
            <w:tcW w:w="1972" w:type="dxa"/>
            <w:shd w:val="clear" w:color="auto" w:fill="FFFFFF"/>
          </w:tcPr>
          <w:p w:rsidR="00A75662" w:rsidRPr="009F546F" w:rsidRDefault="00A75662" w:rsidP="00107B17">
            <w:pPr>
              <w:shd w:val="clear" w:color="auto" w:fill="FFFFFF"/>
              <w:spacing w:after="0"/>
              <w:ind w:right="-993"/>
              <w:jc w:val="left"/>
              <w:rPr>
                <w:sz w:val="20"/>
                <w:lang w:val="en-GB"/>
              </w:rPr>
            </w:pPr>
            <w:r w:rsidRPr="009F546F">
              <w:rPr>
                <w:sz w:val="20"/>
                <w:lang w:val="en-GB"/>
              </w:rPr>
              <w:t>Name</w:t>
            </w:r>
          </w:p>
        </w:tc>
        <w:tc>
          <w:tcPr>
            <w:tcW w:w="2419" w:type="dxa"/>
            <w:shd w:val="clear" w:color="auto" w:fill="FFFFFF"/>
          </w:tcPr>
          <w:p w:rsidR="00B638C1" w:rsidRDefault="00B638C1" w:rsidP="00574DEA">
            <w:pPr>
              <w:shd w:val="clear" w:color="auto" w:fill="FFFFFF"/>
              <w:spacing w:after="0"/>
              <w:ind w:right="-993"/>
              <w:jc w:val="left"/>
              <w:rPr>
                <w:b/>
                <w:sz w:val="20"/>
                <w:lang w:val="en-GB"/>
              </w:rPr>
            </w:pPr>
            <w:r w:rsidRPr="00B638C1">
              <w:rPr>
                <w:b/>
                <w:sz w:val="20"/>
                <w:lang w:val="en-GB"/>
              </w:rPr>
              <w:t xml:space="preserve">Süleyman Demirel </w:t>
            </w:r>
          </w:p>
          <w:p w:rsidR="00A75662" w:rsidRPr="009F546F" w:rsidRDefault="00B638C1" w:rsidP="00574DEA">
            <w:pPr>
              <w:shd w:val="clear" w:color="auto" w:fill="FFFFFF"/>
              <w:spacing w:after="0"/>
              <w:ind w:right="-993"/>
              <w:jc w:val="left"/>
              <w:rPr>
                <w:b/>
                <w:sz w:val="20"/>
                <w:lang w:val="en-GB"/>
              </w:rPr>
            </w:pPr>
            <w:r w:rsidRPr="00B638C1">
              <w:rPr>
                <w:b/>
                <w:sz w:val="20"/>
                <w:lang w:val="en-GB"/>
              </w:rPr>
              <w:t>University</w:t>
            </w:r>
          </w:p>
        </w:tc>
        <w:tc>
          <w:tcPr>
            <w:tcW w:w="2266" w:type="dxa"/>
            <w:vMerge w:val="restart"/>
            <w:shd w:val="clear" w:color="auto" w:fill="FFFFFF"/>
          </w:tcPr>
          <w:p w:rsidR="00A75662" w:rsidRPr="009F546F" w:rsidRDefault="0081766A" w:rsidP="0081766A">
            <w:pPr>
              <w:shd w:val="clear" w:color="auto" w:fill="FFFFFF"/>
              <w:ind w:right="-993"/>
              <w:jc w:val="left"/>
              <w:rPr>
                <w:sz w:val="20"/>
                <w:lang w:val="en-GB"/>
              </w:rPr>
            </w:pPr>
            <w:r w:rsidRPr="009F546F">
              <w:rPr>
                <w:sz w:val="20"/>
                <w:lang w:val="en-GB"/>
              </w:rPr>
              <w:t>Faculty/</w:t>
            </w:r>
            <w:r w:rsidR="00A75662" w:rsidRPr="009F546F">
              <w:rPr>
                <w:sz w:val="20"/>
                <w:lang w:val="en-GB"/>
              </w:rPr>
              <w:t>Department</w:t>
            </w:r>
          </w:p>
        </w:tc>
        <w:tc>
          <w:tcPr>
            <w:tcW w:w="2155" w:type="dxa"/>
            <w:vMerge w:val="restart"/>
            <w:shd w:val="clear" w:color="auto" w:fill="FFFFFF"/>
          </w:tcPr>
          <w:p w:rsidR="00A75662" w:rsidRPr="009F546F" w:rsidRDefault="00982E2F" w:rsidP="00574DEA">
            <w:pPr>
              <w:shd w:val="clear" w:color="auto" w:fill="FFFFFF"/>
              <w:spacing w:after="0"/>
              <w:ind w:right="-993"/>
              <w:rPr>
                <w:b/>
                <w:sz w:val="20"/>
                <w:lang w:val="en-GB"/>
              </w:rPr>
            </w:pPr>
            <w:r w:rsidRPr="009F546F">
              <w:rPr>
                <w:b/>
                <w:sz w:val="20"/>
                <w:lang w:val="en-GB"/>
              </w:rPr>
              <w:t>Faculty of</w:t>
            </w:r>
            <w:r w:rsidR="00304F25" w:rsidRPr="009F546F">
              <w:rPr>
                <w:b/>
                <w:sz w:val="20"/>
                <w:lang w:val="en-GB"/>
              </w:rPr>
              <w:t xml:space="preserve"> </w:t>
            </w:r>
            <w:r w:rsidR="00574DEA">
              <w:rPr>
                <w:b/>
                <w:color w:val="C00000"/>
                <w:sz w:val="20"/>
                <w:lang w:val="en-GB"/>
              </w:rPr>
              <w:t>……..</w:t>
            </w:r>
          </w:p>
        </w:tc>
      </w:tr>
      <w:tr w:rsidR="00A75662" w:rsidRPr="007673FA" w:rsidTr="005D5F07">
        <w:trPr>
          <w:trHeight w:val="371"/>
        </w:trPr>
        <w:tc>
          <w:tcPr>
            <w:tcW w:w="1972" w:type="dxa"/>
            <w:shd w:val="clear" w:color="auto" w:fill="FFFFFF"/>
          </w:tcPr>
          <w:p w:rsidR="00A75662" w:rsidRPr="009F546F" w:rsidRDefault="00713E3E" w:rsidP="00107B17">
            <w:pPr>
              <w:shd w:val="clear" w:color="auto" w:fill="FFFFFF"/>
              <w:spacing w:after="0"/>
              <w:ind w:right="-993"/>
              <w:jc w:val="left"/>
              <w:rPr>
                <w:sz w:val="20"/>
                <w:lang w:val="en-GB"/>
              </w:rPr>
            </w:pPr>
            <w:r w:rsidRPr="009F546F">
              <w:rPr>
                <w:sz w:val="20"/>
                <w:lang w:val="en-GB"/>
              </w:rPr>
              <w:t>Erasmus code</w:t>
            </w:r>
          </w:p>
          <w:p w:rsidR="00A75662" w:rsidRPr="009F546F" w:rsidRDefault="00A75662" w:rsidP="00107B17">
            <w:pPr>
              <w:shd w:val="clear" w:color="auto" w:fill="FFFFFF"/>
              <w:spacing w:after="0"/>
              <w:ind w:right="-993"/>
              <w:jc w:val="left"/>
              <w:rPr>
                <w:sz w:val="20"/>
                <w:lang w:val="en-GB"/>
              </w:rPr>
            </w:pPr>
            <w:r w:rsidRPr="009F546F">
              <w:rPr>
                <w:sz w:val="20"/>
                <w:lang w:val="en-GB"/>
              </w:rPr>
              <w:t>(if applicable)</w:t>
            </w:r>
          </w:p>
          <w:p w:rsidR="00A75662" w:rsidRPr="009F546F" w:rsidRDefault="00A75662" w:rsidP="00107B17">
            <w:pPr>
              <w:shd w:val="clear" w:color="auto" w:fill="FFFFFF"/>
              <w:spacing w:after="0"/>
              <w:ind w:right="-993"/>
              <w:jc w:val="left"/>
              <w:rPr>
                <w:sz w:val="20"/>
                <w:lang w:val="en-GB"/>
              </w:rPr>
            </w:pPr>
          </w:p>
        </w:tc>
        <w:tc>
          <w:tcPr>
            <w:tcW w:w="2419" w:type="dxa"/>
            <w:shd w:val="clear" w:color="auto" w:fill="FFFFFF"/>
          </w:tcPr>
          <w:p w:rsidR="009202EF" w:rsidRPr="009F546F" w:rsidRDefault="00B638C1" w:rsidP="00982E2F">
            <w:pPr>
              <w:shd w:val="clear" w:color="auto" w:fill="FFFFFF"/>
              <w:spacing w:after="0"/>
              <w:ind w:right="-993"/>
              <w:jc w:val="left"/>
              <w:rPr>
                <w:b/>
                <w:sz w:val="20"/>
                <w:lang w:val="en-GB"/>
              </w:rPr>
            </w:pPr>
            <w:r w:rsidRPr="00B638C1">
              <w:rPr>
                <w:b/>
                <w:sz w:val="20"/>
                <w:lang w:val="en-GB"/>
              </w:rPr>
              <w:t>TR ISPARTA01</w:t>
            </w:r>
          </w:p>
        </w:tc>
        <w:tc>
          <w:tcPr>
            <w:tcW w:w="2266" w:type="dxa"/>
            <w:vMerge/>
            <w:shd w:val="clear" w:color="auto" w:fill="FFFFFF"/>
          </w:tcPr>
          <w:p w:rsidR="00A75662" w:rsidRPr="009F546F" w:rsidRDefault="00A75662" w:rsidP="00107B17">
            <w:pPr>
              <w:shd w:val="clear" w:color="auto" w:fill="FFFFFF"/>
              <w:spacing w:after="0"/>
              <w:ind w:right="-992"/>
              <w:jc w:val="left"/>
              <w:rPr>
                <w:sz w:val="20"/>
                <w:lang w:val="en-GB"/>
              </w:rPr>
            </w:pPr>
          </w:p>
        </w:tc>
        <w:tc>
          <w:tcPr>
            <w:tcW w:w="2155" w:type="dxa"/>
            <w:vMerge/>
            <w:shd w:val="clear" w:color="auto" w:fill="FFFFFF"/>
          </w:tcPr>
          <w:p w:rsidR="00A75662" w:rsidRPr="009F546F" w:rsidRDefault="00A75662" w:rsidP="00107B17">
            <w:pPr>
              <w:shd w:val="clear" w:color="auto" w:fill="FFFFFF"/>
              <w:ind w:right="-993"/>
              <w:jc w:val="center"/>
              <w:rPr>
                <w:b/>
                <w:sz w:val="20"/>
                <w:lang w:val="en-GB"/>
              </w:rPr>
            </w:pPr>
          </w:p>
        </w:tc>
      </w:tr>
      <w:tr w:rsidR="007967A9" w:rsidRPr="007673FA" w:rsidTr="005D5F07">
        <w:trPr>
          <w:trHeight w:val="559"/>
        </w:trPr>
        <w:tc>
          <w:tcPr>
            <w:tcW w:w="1972" w:type="dxa"/>
            <w:shd w:val="clear" w:color="auto" w:fill="FFFFFF"/>
          </w:tcPr>
          <w:p w:rsidR="007967A9" w:rsidRPr="009F546F" w:rsidRDefault="007967A9" w:rsidP="00107B17">
            <w:pPr>
              <w:shd w:val="clear" w:color="auto" w:fill="FFFFFF"/>
              <w:ind w:right="-993"/>
              <w:jc w:val="left"/>
              <w:rPr>
                <w:sz w:val="20"/>
                <w:lang w:val="en-GB"/>
              </w:rPr>
            </w:pPr>
            <w:r w:rsidRPr="009F546F">
              <w:rPr>
                <w:sz w:val="20"/>
                <w:lang w:val="en-GB"/>
              </w:rPr>
              <w:t>Address</w:t>
            </w:r>
          </w:p>
        </w:tc>
        <w:tc>
          <w:tcPr>
            <w:tcW w:w="2419" w:type="dxa"/>
            <w:shd w:val="clear" w:color="auto" w:fill="FFFFFF"/>
          </w:tcPr>
          <w:p w:rsidR="00B638C1" w:rsidRDefault="00B638C1" w:rsidP="00B638C1">
            <w:pPr>
              <w:shd w:val="clear" w:color="auto" w:fill="FFFFFF"/>
              <w:spacing w:after="0"/>
              <w:ind w:right="-992"/>
              <w:jc w:val="left"/>
              <w:rPr>
                <w:sz w:val="20"/>
                <w:lang w:val="en-GB"/>
              </w:rPr>
            </w:pPr>
            <w:r w:rsidRPr="00B638C1">
              <w:rPr>
                <w:sz w:val="20"/>
                <w:lang w:val="en-GB"/>
              </w:rPr>
              <w:t xml:space="preserve">Çünür, Süleyman Demirel </w:t>
            </w:r>
          </w:p>
          <w:p w:rsidR="00B638C1" w:rsidRPr="00B638C1" w:rsidRDefault="00B638C1" w:rsidP="00B638C1">
            <w:pPr>
              <w:shd w:val="clear" w:color="auto" w:fill="FFFFFF"/>
              <w:spacing w:after="0"/>
              <w:ind w:right="-992"/>
              <w:jc w:val="left"/>
              <w:rPr>
                <w:sz w:val="20"/>
                <w:lang w:val="en-GB"/>
              </w:rPr>
            </w:pPr>
            <w:r w:rsidRPr="00B638C1">
              <w:rPr>
                <w:sz w:val="20"/>
                <w:lang w:val="en-GB"/>
              </w:rPr>
              <w:t>Cd., 32260 Merkez/Isparta</w:t>
            </w:r>
          </w:p>
          <w:p w:rsidR="00574DEA" w:rsidRPr="009F546F" w:rsidRDefault="00B638C1" w:rsidP="00B638C1">
            <w:pPr>
              <w:shd w:val="clear" w:color="auto" w:fill="FFFFFF"/>
              <w:spacing w:after="0"/>
              <w:ind w:right="-992"/>
              <w:jc w:val="left"/>
              <w:rPr>
                <w:sz w:val="20"/>
                <w:lang w:val="en-GB"/>
              </w:rPr>
            </w:pPr>
            <w:r w:rsidRPr="00B638C1">
              <w:rPr>
                <w:sz w:val="20"/>
                <w:lang w:val="en-GB"/>
              </w:rPr>
              <w:t>Turkey</w:t>
            </w:r>
          </w:p>
        </w:tc>
        <w:tc>
          <w:tcPr>
            <w:tcW w:w="2266" w:type="dxa"/>
            <w:shd w:val="clear" w:color="auto" w:fill="FFFFFF"/>
          </w:tcPr>
          <w:p w:rsidR="007967A9" w:rsidRPr="009F546F" w:rsidRDefault="00A75662" w:rsidP="00107B17">
            <w:pPr>
              <w:shd w:val="clear" w:color="auto" w:fill="FFFFFF"/>
              <w:spacing w:after="0"/>
              <w:ind w:right="-992"/>
              <w:jc w:val="left"/>
              <w:rPr>
                <w:sz w:val="20"/>
                <w:lang w:val="en-GB"/>
              </w:rPr>
            </w:pPr>
            <w:r w:rsidRPr="009F546F">
              <w:rPr>
                <w:sz w:val="20"/>
                <w:lang w:val="en-GB"/>
              </w:rPr>
              <w:t>Country/</w:t>
            </w:r>
            <w:r w:rsidRPr="009F546F">
              <w:rPr>
                <w:sz w:val="20"/>
                <w:lang w:val="en-GB"/>
              </w:rPr>
              <w:br/>
              <w:t>Country code</w:t>
            </w:r>
          </w:p>
        </w:tc>
        <w:tc>
          <w:tcPr>
            <w:tcW w:w="2155" w:type="dxa"/>
            <w:shd w:val="clear" w:color="auto" w:fill="FFFFFF"/>
          </w:tcPr>
          <w:p w:rsidR="007967A9" w:rsidRPr="009F546F" w:rsidRDefault="00B638C1" w:rsidP="00647303">
            <w:pPr>
              <w:shd w:val="clear" w:color="auto" w:fill="FFFFFF"/>
              <w:spacing w:after="0"/>
              <w:ind w:right="-993"/>
              <w:rPr>
                <w:b/>
                <w:sz w:val="20"/>
                <w:lang w:val="en-GB"/>
              </w:rPr>
            </w:pPr>
            <w:r w:rsidRPr="00B638C1">
              <w:rPr>
                <w:b/>
                <w:sz w:val="20"/>
                <w:lang w:val="en-GB"/>
              </w:rPr>
              <w:t>Turkey</w:t>
            </w:r>
          </w:p>
        </w:tc>
      </w:tr>
      <w:tr w:rsidR="007967A9" w:rsidRPr="00EF398E" w:rsidTr="005D5F07">
        <w:tc>
          <w:tcPr>
            <w:tcW w:w="1972" w:type="dxa"/>
            <w:shd w:val="clear" w:color="auto" w:fill="FFFFFF"/>
          </w:tcPr>
          <w:p w:rsidR="007967A9" w:rsidRPr="009F546F" w:rsidRDefault="007967A9" w:rsidP="00B223B0">
            <w:pPr>
              <w:shd w:val="clear" w:color="auto" w:fill="FFFFFF"/>
              <w:spacing w:after="120"/>
              <w:ind w:right="-993"/>
              <w:jc w:val="left"/>
              <w:rPr>
                <w:sz w:val="20"/>
                <w:lang w:val="en-GB"/>
              </w:rPr>
            </w:pPr>
            <w:r w:rsidRPr="009F546F">
              <w:rPr>
                <w:sz w:val="20"/>
                <w:lang w:val="en-GB"/>
              </w:rPr>
              <w:t>Contact person</w:t>
            </w:r>
            <w:r w:rsidRPr="009F546F">
              <w:rPr>
                <w:sz w:val="20"/>
                <w:lang w:val="en-GB"/>
              </w:rPr>
              <w:br/>
              <w:t>name and position</w:t>
            </w:r>
          </w:p>
        </w:tc>
        <w:tc>
          <w:tcPr>
            <w:tcW w:w="2419" w:type="dxa"/>
            <w:shd w:val="clear" w:color="auto" w:fill="FFFFFF"/>
          </w:tcPr>
          <w:p w:rsidR="00B638C1" w:rsidRPr="00B638C1" w:rsidRDefault="00B638C1" w:rsidP="00B638C1">
            <w:pPr>
              <w:shd w:val="clear" w:color="auto" w:fill="FFFFFF"/>
              <w:spacing w:after="0"/>
              <w:jc w:val="left"/>
              <w:rPr>
                <w:sz w:val="20"/>
              </w:rPr>
            </w:pPr>
            <w:r w:rsidRPr="00B638C1">
              <w:rPr>
                <w:sz w:val="20"/>
              </w:rPr>
              <w:t>Prof. dr Haluk SONGUR</w:t>
            </w:r>
          </w:p>
          <w:p w:rsidR="00574DEA" w:rsidRPr="009F546F" w:rsidRDefault="00B638C1" w:rsidP="00B638C1">
            <w:pPr>
              <w:shd w:val="clear" w:color="auto" w:fill="FFFFFF"/>
              <w:spacing w:after="0"/>
              <w:jc w:val="left"/>
              <w:rPr>
                <w:sz w:val="20"/>
              </w:rPr>
            </w:pPr>
            <w:r w:rsidRPr="00B638C1">
              <w:rPr>
                <w:sz w:val="20"/>
              </w:rPr>
              <w:t>Institutional Coordinator</w:t>
            </w:r>
          </w:p>
        </w:tc>
        <w:tc>
          <w:tcPr>
            <w:tcW w:w="2266" w:type="dxa"/>
            <w:shd w:val="clear" w:color="auto" w:fill="FFFFFF"/>
          </w:tcPr>
          <w:p w:rsidR="00574DEA" w:rsidRPr="009F546F" w:rsidRDefault="00EF398E" w:rsidP="00B223B0">
            <w:pPr>
              <w:shd w:val="clear" w:color="auto" w:fill="FFFFFF"/>
              <w:spacing w:after="120"/>
              <w:ind w:right="-993"/>
              <w:jc w:val="left"/>
              <w:rPr>
                <w:sz w:val="20"/>
                <w:lang w:val="fr-BE"/>
              </w:rPr>
            </w:pPr>
            <w:r w:rsidRPr="009F546F">
              <w:rPr>
                <w:sz w:val="20"/>
                <w:lang w:val="fr-BE"/>
              </w:rPr>
              <w:t>Contact person</w:t>
            </w:r>
            <w:r w:rsidRPr="009F546F">
              <w:rPr>
                <w:sz w:val="20"/>
                <w:lang w:val="fr-BE"/>
              </w:rPr>
              <w:br/>
              <w:t>e-mail / phone</w:t>
            </w:r>
          </w:p>
          <w:p w:rsidR="009202EF" w:rsidRPr="00574DEA" w:rsidRDefault="009202EF" w:rsidP="00B223B0">
            <w:pPr>
              <w:shd w:val="clear" w:color="auto" w:fill="FFFFFF"/>
              <w:spacing w:after="120"/>
              <w:ind w:right="-993"/>
              <w:jc w:val="left"/>
              <w:rPr>
                <w:sz w:val="20"/>
                <w:lang w:val="fr-BE"/>
              </w:rPr>
            </w:pPr>
          </w:p>
        </w:tc>
        <w:tc>
          <w:tcPr>
            <w:tcW w:w="2155" w:type="dxa"/>
            <w:shd w:val="clear" w:color="auto" w:fill="FFFFFF"/>
          </w:tcPr>
          <w:p w:rsidR="00B638C1" w:rsidRPr="00B638C1" w:rsidRDefault="00B638C1" w:rsidP="00B638C1">
            <w:pPr>
              <w:shd w:val="clear" w:color="auto" w:fill="FFFFFF"/>
              <w:spacing w:after="120"/>
              <w:ind w:right="-993"/>
              <w:jc w:val="left"/>
              <w:rPr>
                <w:sz w:val="20"/>
                <w:lang w:val="fr-BE"/>
              </w:rPr>
            </w:pPr>
            <w:r w:rsidRPr="00B638C1">
              <w:rPr>
                <w:sz w:val="20"/>
                <w:lang w:val="fr-BE"/>
              </w:rPr>
              <w:t>+90 246 211 82 03</w:t>
            </w:r>
          </w:p>
          <w:p w:rsidR="00574DEA" w:rsidRPr="009F546F" w:rsidRDefault="00B638C1" w:rsidP="00B638C1">
            <w:pPr>
              <w:shd w:val="clear" w:color="auto" w:fill="FFFFFF"/>
              <w:spacing w:after="120"/>
              <w:ind w:right="-993"/>
              <w:jc w:val="left"/>
              <w:rPr>
                <w:b/>
                <w:sz w:val="20"/>
                <w:lang w:val="fr-BE"/>
              </w:rPr>
            </w:pPr>
            <w:hyperlink r:id="rId11" w:history="1">
              <w:r w:rsidRPr="00493FE3">
                <w:rPr>
                  <w:rStyle w:val="Hyperlink"/>
                  <w:sz w:val="20"/>
                  <w:lang w:val="fr-BE"/>
                </w:rPr>
                <w:t>erasmus@sdu.edu.tr</w:t>
              </w:r>
            </w:hyperlink>
            <w:r>
              <w:rPr>
                <w:sz w:val="20"/>
                <w:lang w:val="fr-BE"/>
              </w:rPr>
              <w:t xml:space="preserve"> </w:t>
            </w:r>
            <w:bookmarkStart w:id="0" w:name="_GoBack"/>
            <w:bookmarkEnd w:id="0"/>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7E346A" w:rsidRPr="007E346A" w:rsidRDefault="007E346A" w:rsidP="007E346A">
      <w:pPr>
        <w:pStyle w:val="Text4"/>
        <w:rPr>
          <w:lang w:val="en-GB"/>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r w:rsidR="00574DEA">
        <w:rPr>
          <w:rFonts w:ascii="Verdana" w:hAnsi="Verdana" w:cs="Calibri"/>
          <w:lang w:val="en-GB"/>
        </w:rPr>
        <w:t>.</w:t>
      </w:r>
      <w:r w:rsidR="00377526" w:rsidRPr="00121A1B">
        <w:rPr>
          <w:rFonts w:ascii="Verdana" w:hAnsi="Verdana" w:cs="Calibri"/>
          <w:lang w:val="en-GB"/>
        </w:rPr>
        <w:t>….</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A941C9">
        <w:rPr>
          <w:rFonts w:ascii="MS Gothic" w:eastAsia="MS Gothic" w:hAnsi="MS Gothic" w:hint="eastAsia"/>
          <w:lang w:val="en-GB"/>
        </w:rPr>
        <w:t>☐</w:t>
      </w:r>
      <w:r w:rsidRPr="00490F95">
        <w:rPr>
          <w:rFonts w:ascii="Verdana" w:hAnsi="Verdana" w:cs="Calibri"/>
          <w:lang w:val="en-GB"/>
        </w:rPr>
        <w:t xml:space="preserve">; </w:t>
      </w:r>
      <w:r w:rsidRPr="00D55E36">
        <w:rPr>
          <w:rFonts w:ascii="Verdana" w:hAnsi="Verdana" w:cs="Calibri"/>
          <w:b/>
          <w:lang w:val="en-GB"/>
        </w:rPr>
        <w:t xml:space="preserve">Bachelor </w:t>
      </w:r>
      <w:r w:rsidRPr="00D55E36">
        <w:rPr>
          <w:rFonts w:ascii="Verdana" w:hAnsi="Verdana"/>
          <w:b/>
          <w:lang w:val="en-GB"/>
        </w:rPr>
        <w:t>or equiv</w:t>
      </w:r>
      <w:r w:rsidR="00713E3E" w:rsidRPr="00D55E36">
        <w:rPr>
          <w:rFonts w:ascii="Verdana" w:hAnsi="Verdana"/>
          <w:b/>
          <w:lang w:val="en-GB"/>
        </w:rPr>
        <w:t>alent first cycle (EQF level 6)</w:t>
      </w:r>
      <w:r w:rsidRPr="00D55E36">
        <w:rPr>
          <w:rFonts w:ascii="Verdana" w:hAnsi="Verdana" w:cs="Calibri"/>
          <w:b/>
          <w:lang w:val="en-GB"/>
        </w:rPr>
        <w:t xml:space="preserve"> </w:t>
      </w:r>
      <w:r w:rsidR="004C13A6" w:rsidRPr="00D51B6E">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4C13A6">
        <w:rPr>
          <w:rFonts w:ascii="MS Gothic" w:eastAsia="MS Gothic" w:hAnsi="MS Gothic" w:cs="Calibri" w:hint="eastAsia"/>
          <w:lang w:val="en-GB"/>
        </w:rPr>
        <w:t>☐</w:t>
      </w:r>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r w:rsidR="00304F25">
        <w:rPr>
          <w:rFonts w:ascii="Verdana" w:hAnsi="Verdana" w:cs="Calibri"/>
          <w:lang w:val="en-GB"/>
        </w:rPr>
        <w:t>…</w:t>
      </w:r>
      <w:r w:rsidRPr="00490F95">
        <w:rPr>
          <w:rFonts w:ascii="Verdana" w:hAnsi="Verdana" w:cs="Calibri"/>
          <w:lang w:val="en-GB"/>
        </w:rPr>
        <w:t>……</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r w:rsidR="00D51B6E">
        <w:rPr>
          <w:rFonts w:ascii="Verdana" w:hAnsi="Verdana" w:cs="Calibri"/>
          <w:lang w:val="en-GB"/>
        </w:rPr>
        <w:t>8</w:t>
      </w:r>
      <w:r w:rsidRPr="00490F95">
        <w:rPr>
          <w:rFonts w:ascii="Verdana" w:hAnsi="Verdana" w:cs="Calibri"/>
          <w:lang w:val="en-GB"/>
        </w:rPr>
        <w:t>……</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304F25">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304F25">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04F25" w:rsidRPr="002A190A" w:rsidRDefault="002A190A" w:rsidP="00574DEA">
            <w:pPr>
              <w:spacing w:after="120"/>
              <w:ind w:left="-6" w:firstLine="6"/>
              <w:rPr>
                <w:rFonts w:ascii="Verdana" w:hAnsi="Verdana" w:cs="Calibri"/>
                <w:sz w:val="20"/>
                <w:lang w:val="en-GB"/>
              </w:rPr>
            </w:pPr>
            <w:r w:rsidRPr="002A190A">
              <w:rPr>
                <w:rFonts w:ascii="Verdana" w:hAnsi="Verdana" w:cs="Calibri"/>
                <w:sz w:val="20"/>
                <w:lang w:val="en-GB"/>
              </w:rPr>
              <w:t xml:space="preserve">The main goal of mobility is to </w:t>
            </w:r>
            <w:r w:rsidR="00574DEA">
              <w:rPr>
                <w:rFonts w:ascii="Verdana" w:hAnsi="Verdana" w:cs="Calibri"/>
                <w:color w:val="C00000"/>
                <w:sz w:val="20"/>
                <w:lang w:val="en-GB"/>
              </w:rPr>
              <w:t>………………</w:t>
            </w:r>
            <w:r w:rsidR="00C952D1" w:rsidRPr="002A190A">
              <w:rPr>
                <w:rFonts w:ascii="Verdana" w:hAnsi="Verdana" w:cs="Calibri"/>
                <w:sz w:val="20"/>
                <w:lang w:val="en-GB"/>
              </w:rPr>
              <w:t xml:space="preserve"> </w:t>
            </w: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377526" w:rsidRPr="002A190A" w:rsidRDefault="002A190A" w:rsidP="00574DEA">
            <w:pPr>
              <w:pStyle w:val="ColorfulList-Accent11"/>
              <w:ind w:left="0"/>
              <w:jc w:val="both"/>
              <w:rPr>
                <w:rFonts w:ascii="Verdana" w:hAnsi="Verdana" w:cs="Calibri"/>
                <w:b/>
                <w:sz w:val="20"/>
                <w:lang w:val="en-US"/>
              </w:rPr>
            </w:pPr>
            <w:r w:rsidRPr="002A190A">
              <w:rPr>
                <w:rFonts w:ascii="Verdana" w:hAnsi="Verdana" w:cs="Calibri"/>
                <w:sz w:val="20"/>
                <w:lang w:val="en-US"/>
              </w:rPr>
              <w:t xml:space="preserve">The added value of mobility is </w:t>
            </w:r>
            <w:r w:rsidR="00574DEA">
              <w:rPr>
                <w:rFonts w:ascii="Verdana" w:hAnsi="Verdana" w:cs="Calibri"/>
                <w:color w:val="C00000"/>
                <w:sz w:val="20"/>
                <w:lang w:val="en-US"/>
              </w:rPr>
              <w:t>…………………………………….</w:t>
            </w:r>
            <w:r w:rsidR="00837AA8" w:rsidRPr="002A190A">
              <w:rPr>
                <w:rFonts w:ascii="Verdana" w:hAnsi="Verdana" w:cs="Calibri"/>
                <w:sz w:val="20"/>
                <w:lang w:val="en-US"/>
              </w:rPr>
              <w:t xml:space="preserve"> </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377526" w:rsidRPr="00C62506" w:rsidRDefault="00647303" w:rsidP="000207A3">
            <w:pPr>
              <w:spacing w:after="120"/>
              <w:ind w:left="-6" w:firstLine="6"/>
              <w:rPr>
                <w:rFonts w:ascii="Verdana" w:hAnsi="Verdana" w:cs="Calibri"/>
                <w:sz w:val="20"/>
                <w:lang w:val="en-GB"/>
              </w:rPr>
            </w:pPr>
            <w:r w:rsidRPr="00C62506">
              <w:rPr>
                <w:rFonts w:ascii="Verdana" w:hAnsi="Verdana" w:cs="Calibri"/>
                <w:sz w:val="20"/>
                <w:lang w:val="en-GB"/>
              </w:rPr>
              <w:t>Activities to be carried out:</w:t>
            </w:r>
          </w:p>
          <w:p w:rsidR="00532E90" w:rsidRPr="00574DEA" w:rsidRDefault="00574DEA" w:rsidP="00261994">
            <w:pPr>
              <w:spacing w:after="120"/>
              <w:ind w:left="-6" w:firstLine="6"/>
              <w:rPr>
                <w:rFonts w:ascii="Verdana" w:hAnsi="Verdana" w:cs="Calibri"/>
                <w:color w:val="C00000"/>
                <w:sz w:val="20"/>
                <w:lang w:val="en-GB"/>
              </w:rPr>
            </w:pPr>
            <w:r>
              <w:rPr>
                <w:rFonts w:ascii="Verdana" w:hAnsi="Verdana" w:cs="Calibri"/>
                <w:color w:val="C00000"/>
                <w:sz w:val="20"/>
                <w:lang w:val="en-GB"/>
              </w:rPr>
              <w:t>…………………………………………………………..</w:t>
            </w:r>
            <w:r w:rsidR="00C952D1" w:rsidRPr="00574DEA">
              <w:rPr>
                <w:rFonts w:ascii="Verdana" w:hAnsi="Verdana" w:cs="Calibri"/>
                <w:color w:val="C00000"/>
                <w:sz w:val="20"/>
                <w:lang w:val="en-GB"/>
              </w:rPr>
              <w:t xml:space="preserve"> </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390174" w:rsidRPr="00521AFD" w:rsidRDefault="00261994" w:rsidP="00574DEA">
            <w:pPr>
              <w:pStyle w:val="ColorfulList-Accent11"/>
              <w:spacing w:after="120"/>
              <w:ind w:left="22"/>
              <w:jc w:val="both"/>
              <w:rPr>
                <w:rFonts w:ascii="Verdana" w:hAnsi="Verdana" w:cs="Calibri"/>
                <w:sz w:val="20"/>
              </w:rPr>
            </w:pPr>
            <w:r w:rsidRPr="00261994">
              <w:rPr>
                <w:rFonts w:ascii="Verdana" w:hAnsi="Verdana" w:cs="Calibri"/>
                <w:sz w:val="20"/>
              </w:rPr>
              <w:t xml:space="preserve">It is of special importance that the teaching staff has the opportunity to </w:t>
            </w:r>
            <w:r w:rsidR="00574DEA">
              <w:rPr>
                <w:rFonts w:ascii="Verdana" w:hAnsi="Verdana" w:cs="Calibri"/>
                <w:color w:val="C00000"/>
                <w:sz w:val="20"/>
              </w:rPr>
              <w:t>………………</w:t>
            </w:r>
            <w:r w:rsidR="000601B7">
              <w:rPr>
                <w:rFonts w:ascii="Verdana" w:hAnsi="Verdana" w:cs="Calibri"/>
                <w:sz w:val="20"/>
              </w:rPr>
              <w:t xml:space="preserve"> </w:t>
            </w: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982E2F" w:rsidRDefault="00153B61" w:rsidP="00153B61">
      <w:pPr>
        <w:autoSpaceDE w:val="0"/>
        <w:autoSpaceDN w:val="0"/>
        <w:adjustRightInd w:val="0"/>
        <w:spacing w:after="120"/>
        <w:rPr>
          <w:rFonts w:ascii="Verdana" w:hAnsi="Verdana" w:cs="Calibri"/>
          <w:color w:val="000000"/>
          <w:sz w:val="16"/>
          <w:szCs w:val="16"/>
          <w:lang w:val="en-GB"/>
        </w:rPr>
      </w:pPr>
      <w:r w:rsidRPr="00982E2F">
        <w:rPr>
          <w:rFonts w:ascii="Verdana" w:hAnsi="Verdana"/>
          <w:color w:val="000000"/>
          <w:sz w:val="16"/>
          <w:szCs w:val="16"/>
          <w:lang w:val="en-GB"/>
        </w:rPr>
        <w:t>The teaching staff member and the sending 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261994" w:rsidRDefault="00377526" w:rsidP="007A234F">
            <w:pPr>
              <w:tabs>
                <w:tab w:val="left" w:pos="6165"/>
              </w:tabs>
              <w:spacing w:after="120"/>
              <w:rPr>
                <w:rFonts w:ascii="Verdana" w:hAnsi="Verdana" w:cs="Calibri"/>
                <w:color w:val="C00000"/>
                <w:sz w:val="20"/>
                <w:lang w:val="en-US"/>
              </w:rPr>
            </w:pPr>
            <w:r w:rsidRPr="00490F95">
              <w:rPr>
                <w:rFonts w:ascii="Verdana" w:hAnsi="Verdana" w:cs="Calibri"/>
                <w:sz w:val="20"/>
                <w:lang w:val="en-GB"/>
              </w:rPr>
              <w:t>Name:</w:t>
            </w:r>
            <w:r w:rsidR="00390174">
              <w:rPr>
                <w:rFonts w:ascii="Verdana" w:hAnsi="Verdana" w:cs="Calibri"/>
                <w:sz w:val="20"/>
                <w:lang w:val="en-GB"/>
              </w:rPr>
              <w:t xml:space="preserve"> </w:t>
            </w:r>
            <w:r w:rsidR="00574DEA">
              <w:rPr>
                <w:rFonts w:ascii="Verdana" w:hAnsi="Verdana" w:cs="Calibri"/>
                <w:color w:val="C00000"/>
                <w:sz w:val="20"/>
                <w:lang w:val="en-US"/>
              </w:rPr>
              <w:t>…………………..</w:t>
            </w:r>
          </w:p>
          <w:p w:rsidR="00377526" w:rsidRPr="00341C64" w:rsidRDefault="00377526" w:rsidP="00574DEA">
            <w:pPr>
              <w:tabs>
                <w:tab w:val="left" w:pos="6165"/>
              </w:tabs>
              <w:spacing w:after="0"/>
              <w:rPr>
                <w:rFonts w:ascii="Verdana" w:hAnsi="Verdana" w:cs="Calibri"/>
                <w:b/>
                <w:sz w:val="20"/>
                <w:lang w:val="en-GB"/>
              </w:rPr>
            </w:pPr>
            <w:r w:rsidRPr="00490F95">
              <w:rPr>
                <w:rFonts w:ascii="Verdana" w:hAnsi="Verdana" w:cs="Calibri"/>
                <w:sz w:val="20"/>
                <w:lang w:val="en-GB"/>
              </w:rPr>
              <w:lastRenderedPageBreak/>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574DEA">
              <w:rPr>
                <w:rFonts w:ascii="Verdana" w:hAnsi="Verdana" w:cs="Calibri"/>
                <w:color w:val="C00000"/>
                <w:sz w:val="20"/>
                <w:lang w:val="en-GB"/>
              </w:rPr>
              <w:t>…………..</w:t>
            </w:r>
            <w:r w:rsidR="00261994">
              <w:rPr>
                <w:rFonts w:ascii="Verdana" w:hAnsi="Verdana" w:cs="Calibri"/>
                <w:sz w:val="20"/>
                <w:lang w:val="en-GB"/>
              </w:rPr>
              <w:t>, 2021</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261994" w:rsidRDefault="00377526" w:rsidP="00261994">
            <w:pPr>
              <w:tabs>
                <w:tab w:val="left" w:pos="3348"/>
                <w:tab w:val="left" w:pos="6183"/>
                <w:tab w:val="left" w:pos="6892"/>
              </w:tabs>
              <w:spacing w:after="120"/>
              <w:rPr>
                <w:rFonts w:ascii="Verdana" w:hAnsi="Verdana" w:cs="Calibri"/>
                <w:b/>
                <w:color w:val="C00000"/>
                <w:sz w:val="20"/>
                <w:lang w:val="en-GB"/>
              </w:rPr>
            </w:pPr>
            <w:r w:rsidRPr="00490F95">
              <w:rPr>
                <w:rFonts w:ascii="Verdana" w:hAnsi="Verdana" w:cs="Calibri"/>
                <w:sz w:val="20"/>
                <w:lang w:val="en-GB"/>
              </w:rPr>
              <w:t>Name of the responsible person:</w:t>
            </w:r>
            <w:r w:rsidR="009202EF">
              <w:rPr>
                <w:rFonts w:ascii="Verdana" w:hAnsi="Verdana" w:cs="Calibri"/>
                <w:sz w:val="20"/>
                <w:lang w:val="en-GB"/>
              </w:rPr>
              <w:t xml:space="preserve"> </w:t>
            </w:r>
            <w:r w:rsidR="00261994">
              <w:rPr>
                <w:rFonts w:ascii="Verdana" w:hAnsi="Verdana" w:cs="Calibri"/>
                <w:sz w:val="20"/>
                <w:lang w:val="en-GB"/>
              </w:rPr>
              <w:t>Vice-rector for International Cooepration and QA Prof. Marko Gutalj</w:t>
            </w:r>
          </w:p>
          <w:p w:rsidR="007C708D" w:rsidRPr="00490F95" w:rsidRDefault="00261994" w:rsidP="00574DEA">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t xml:space="preserve">                                     </w:t>
            </w:r>
            <w:r w:rsidR="007C708D" w:rsidRPr="00490F95">
              <w:rPr>
                <w:rFonts w:ascii="Verdana" w:hAnsi="Verdana" w:cs="Calibri"/>
                <w:sz w:val="20"/>
                <w:lang w:val="en-GB"/>
              </w:rPr>
              <w:t>Date:</w:t>
            </w:r>
            <w:r>
              <w:rPr>
                <w:rFonts w:ascii="Verdana" w:hAnsi="Verdana" w:cs="Calibri"/>
                <w:sz w:val="20"/>
                <w:lang w:val="en-GB"/>
              </w:rPr>
              <w:t xml:space="preserve"> </w:t>
            </w:r>
            <w:r w:rsidR="00574DEA">
              <w:rPr>
                <w:rFonts w:ascii="Verdana" w:hAnsi="Verdana" w:cs="Calibri"/>
                <w:color w:val="C00000"/>
                <w:sz w:val="20"/>
                <w:lang w:val="en-GB"/>
              </w:rPr>
              <w:t>………</w:t>
            </w:r>
            <w:r>
              <w:rPr>
                <w:rFonts w:ascii="Verdana" w:hAnsi="Verdana" w:cs="Calibri"/>
                <w:sz w:val="20"/>
                <w:lang w:val="en-GB"/>
              </w:rPr>
              <w:t>, 2021</w:t>
            </w:r>
            <w:r w:rsidR="007C708D"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521AFD">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435" w:rsidRDefault="005B4435">
      <w:r>
        <w:separator/>
      </w:r>
    </w:p>
  </w:endnote>
  <w:endnote w:type="continuationSeparator" w:id="0">
    <w:p w:rsidR="005B4435" w:rsidRDefault="005B4435">
      <w:r>
        <w:continuationSeparator/>
      </w:r>
    </w:p>
  </w:endnote>
  <w:endnote w:id="1">
    <w:p w:rsidR="000207A3" w:rsidRPr="00B223B0" w:rsidRDefault="000207A3"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0207A3" w:rsidRPr="00B223B0" w:rsidRDefault="000207A3"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0207A3" w:rsidRPr="00B223B0" w:rsidRDefault="000207A3"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0207A3" w:rsidRPr="00672D6F" w:rsidRDefault="000207A3" w:rsidP="00B223B0">
      <w:pPr>
        <w:pStyle w:val="EndnoteText"/>
        <w:spacing w:after="100"/>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0207A3" w:rsidRPr="00B223B0" w:rsidRDefault="000207A3" w:rsidP="00B223B0">
      <w:pPr>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0207A3" w:rsidRPr="004208DA" w:rsidRDefault="000207A3" w:rsidP="00B223B0">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A3" w:rsidRDefault="00195D51">
    <w:pPr>
      <w:pStyle w:val="Footer"/>
      <w:jc w:val="center"/>
    </w:pPr>
    <w:r>
      <w:fldChar w:fldCharType="begin"/>
    </w:r>
    <w:r>
      <w:instrText xml:space="preserve"> PAGE   \* MERGEFORMAT </w:instrText>
    </w:r>
    <w:r>
      <w:fldChar w:fldCharType="separate"/>
    </w:r>
    <w:r w:rsidR="00B638C1">
      <w:rPr>
        <w:noProof/>
      </w:rPr>
      <w:t>1</w:t>
    </w:r>
    <w:r>
      <w:rPr>
        <w:noProof/>
      </w:rPr>
      <w:fldChar w:fldCharType="end"/>
    </w:r>
  </w:p>
  <w:p w:rsidR="000207A3" w:rsidRPr="007E2F6C" w:rsidRDefault="000207A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A3" w:rsidRDefault="000207A3">
    <w:pPr>
      <w:pStyle w:val="Footer"/>
    </w:pPr>
  </w:p>
  <w:p w:rsidR="000207A3" w:rsidRPr="00910BEB" w:rsidRDefault="000207A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435" w:rsidRDefault="005B4435">
      <w:r>
        <w:separator/>
      </w:r>
    </w:p>
  </w:footnote>
  <w:footnote w:type="continuationSeparator" w:id="0">
    <w:p w:rsidR="005B4435" w:rsidRDefault="005B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A3" w:rsidRPr="00B6735A" w:rsidRDefault="00574DEA">
    <w:pPr>
      <w:rPr>
        <w:rFonts w:ascii="Arial Narrow" w:hAnsi="Arial Narrow"/>
        <w:sz w:val="18"/>
        <w:szCs w:val="18"/>
        <w:lang w:val="en-GB"/>
      </w:rPr>
    </w:pPr>
    <w:r>
      <w:rPr>
        <w:noProof/>
        <w:lang w:val="bs-Latn-BA" w:eastAsia="bs-Latn-BA"/>
      </w:rPr>
      <mc:AlternateContent>
        <mc:Choice Requires="wps">
          <w:drawing>
            <wp:anchor distT="0" distB="0" distL="114300" distR="114300" simplePos="0" relativeHeight="251657216" behindDoc="0" locked="0" layoutInCell="1" allowOverlap="1">
              <wp:simplePos x="0" y="0"/>
              <wp:positionH relativeFrom="column">
                <wp:posOffset>2263140</wp:posOffset>
              </wp:positionH>
              <wp:positionV relativeFrom="paragraph">
                <wp:posOffset>264795</wp:posOffset>
              </wp:positionV>
              <wp:extent cx="1728470" cy="5708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A3" w:rsidRPr="00AD66BB" w:rsidRDefault="000207A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0207A3" w:rsidRDefault="000207A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207A3" w:rsidRPr="005D5F07" w:rsidRDefault="000207A3" w:rsidP="005D5F0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8.2pt;margin-top:20.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" filled="f" stroked="f">
              <v:textbox>
                <w:txbxContent>
                  <w:p w:rsidR="000207A3" w:rsidRPr="00AD66BB" w:rsidRDefault="000207A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0207A3" w:rsidRDefault="000207A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207A3" w:rsidRPr="005D5F07" w:rsidRDefault="000207A3" w:rsidP="005D5F0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sidR="000207A3" w:rsidRPr="00B6735A">
      <w:rPr>
        <w:rFonts w:ascii="Arial Narrow" w:hAnsi="Arial Narrow"/>
        <w:sz w:val="18"/>
        <w:szCs w:val="18"/>
        <w:lang w:val="en-GB"/>
      </w:rPr>
      <w:t>GfNA</w:t>
    </w:r>
    <w:r w:rsidR="000207A3">
      <w:rPr>
        <w:rFonts w:ascii="Arial Narrow" w:hAnsi="Arial Narrow"/>
        <w:sz w:val="18"/>
        <w:szCs w:val="18"/>
        <w:lang w:val="en-GB"/>
      </w:rPr>
      <w:t>-II-C-Annex IV</w:t>
    </w:r>
    <w:r w:rsidR="000207A3" w:rsidRPr="00B6735A">
      <w:rPr>
        <w:rFonts w:ascii="Arial Narrow" w:hAnsi="Arial Narrow"/>
        <w:sz w:val="18"/>
        <w:szCs w:val="18"/>
        <w:lang w:val="en-GB"/>
      </w:rPr>
      <w:t>-Erasmus+ HE</w:t>
    </w:r>
    <w:r w:rsidR="000207A3">
      <w:rPr>
        <w:rFonts w:ascii="Arial Narrow" w:hAnsi="Arial Narrow"/>
        <w:sz w:val="18"/>
        <w:szCs w:val="18"/>
        <w:lang w:val="en-GB"/>
      </w:rPr>
      <w:t xml:space="preserve"> Staff</w:t>
    </w:r>
    <w:r w:rsidR="000207A3" w:rsidRPr="00B6735A">
      <w:rPr>
        <w:rFonts w:ascii="Arial Narrow" w:hAnsi="Arial Narrow"/>
        <w:sz w:val="18"/>
        <w:szCs w:val="18"/>
        <w:lang w:val="en-GB"/>
      </w:rPr>
      <w:t xml:space="preserve"> Mobility </w:t>
    </w:r>
    <w:r w:rsidR="000207A3">
      <w:rPr>
        <w:rFonts w:ascii="Arial Narrow" w:hAnsi="Arial Narrow"/>
        <w:sz w:val="18"/>
        <w:szCs w:val="18"/>
        <w:lang w:val="en-GB"/>
      </w:rPr>
      <w:t>A</w:t>
    </w:r>
    <w:r w:rsidR="000207A3" w:rsidRPr="00B6735A">
      <w:rPr>
        <w:rFonts w:ascii="Arial Narrow" w:hAnsi="Arial Narrow"/>
        <w:sz w:val="18"/>
        <w:szCs w:val="18"/>
        <w:lang w:val="en-GB"/>
      </w:rPr>
      <w:t xml:space="preserve">greement </w:t>
    </w:r>
    <w:r w:rsidR="000207A3">
      <w:rPr>
        <w:rFonts w:ascii="Arial Narrow" w:hAnsi="Arial Narrow"/>
        <w:sz w:val="18"/>
        <w:szCs w:val="18"/>
        <w:lang w:val="en-GB"/>
      </w:rPr>
      <w:t xml:space="preserve">for </w:t>
    </w:r>
    <w:r w:rsidR="000207A3" w:rsidRPr="00B6735A">
      <w:rPr>
        <w:rFonts w:ascii="Arial Narrow" w:hAnsi="Arial Narrow"/>
        <w:sz w:val="18"/>
        <w:szCs w:val="18"/>
        <w:lang w:val="en-GB"/>
      </w:rPr>
      <w:t>teaching –</w:t>
    </w:r>
    <w:r w:rsidR="000207A3">
      <w:rPr>
        <w:rFonts w:ascii="Arial Narrow" w:hAnsi="Arial Narrow"/>
        <w:sz w:val="18"/>
        <w:szCs w:val="18"/>
        <w:lang w:val="en-GB"/>
      </w:rPr>
      <w:t xml:space="preserve">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0207A3" w:rsidRPr="00ED2543" w:rsidTr="00084A0C">
      <w:trPr>
        <w:trHeight w:val="823"/>
      </w:trPr>
      <w:tc>
        <w:tcPr>
          <w:tcW w:w="7135" w:type="dxa"/>
          <w:vAlign w:val="center"/>
        </w:tcPr>
        <w:p w:rsidR="000207A3" w:rsidRPr="00AD66BB" w:rsidRDefault="00B26D94"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bs-Latn-BA" w:eastAsia="bs-Latn-B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a:ln w="9525">
                          <a:noFill/>
                          <a:miter lim="800000"/>
                          <a:headEnd/>
                          <a:tailEnd/>
                        </a:ln>
                      </pic:spPr>
                    </pic:pic>
                  </a:graphicData>
                </a:graphic>
              </wp:anchor>
            </w:drawing>
          </w:r>
          <w:r w:rsidR="000207A3" w:rsidRPr="00B6735A">
            <w:rPr>
              <w:rFonts w:ascii="Verdana" w:hAnsi="Verdana"/>
              <w:b/>
              <w:sz w:val="18"/>
              <w:szCs w:val="18"/>
              <w:lang w:val="en-GB"/>
            </w:rPr>
            <w:t xml:space="preserve">       </w:t>
          </w:r>
        </w:p>
      </w:tc>
      <w:tc>
        <w:tcPr>
          <w:tcW w:w="1252" w:type="dxa"/>
        </w:tcPr>
        <w:p w:rsidR="000207A3" w:rsidRPr="00967BFC" w:rsidRDefault="000207A3" w:rsidP="00C05937">
          <w:pPr>
            <w:pStyle w:val="ZDGName"/>
            <w:rPr>
              <w:lang w:val="en-GB"/>
            </w:rPr>
          </w:pPr>
        </w:p>
      </w:tc>
    </w:tr>
  </w:tbl>
  <w:p w:rsidR="000207A3" w:rsidRPr="00B6735A" w:rsidRDefault="000207A3"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A3" w:rsidRPr="00865FC1" w:rsidRDefault="000207A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593EED"/>
    <w:multiLevelType w:val="hybridMultilevel"/>
    <w:tmpl w:val="CC509D9C"/>
    <w:lvl w:ilvl="0" w:tplc="790EA71E">
      <w:start w:val="1"/>
      <w:numFmt w:val="bullet"/>
      <w:lvlText w:val="-"/>
      <w:lvlJc w:val="left"/>
      <w:pPr>
        <w:ind w:left="720" w:hanging="360"/>
      </w:pPr>
      <w:rPr>
        <w:rFonts w:ascii="Verdana" w:eastAsia="Times New Roman" w:hAnsi="Verdan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46D7D38"/>
    <w:multiLevelType w:val="multilevel"/>
    <w:tmpl w:val="2C0ACE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9"/>
  </w:num>
  <w:num w:numId="5">
    <w:abstractNumId w:val="21"/>
  </w:num>
  <w:num w:numId="6">
    <w:abstractNumId w:val="28"/>
  </w:num>
  <w:num w:numId="7">
    <w:abstractNumId w:val="43"/>
  </w:num>
  <w:num w:numId="8">
    <w:abstractNumId w:val="44"/>
  </w:num>
  <w:num w:numId="9">
    <w:abstractNumId w:val="25"/>
  </w:num>
  <w:num w:numId="10">
    <w:abstractNumId w:val="42"/>
  </w:num>
  <w:num w:numId="11">
    <w:abstractNumId w:val="40"/>
  </w:num>
  <w:num w:numId="12">
    <w:abstractNumId w:val="32"/>
  </w:num>
  <w:num w:numId="13">
    <w:abstractNumId w:val="38"/>
  </w:num>
  <w:num w:numId="14">
    <w:abstractNumId w:val="19"/>
  </w:num>
  <w:num w:numId="15">
    <w:abstractNumId w:val="27"/>
  </w:num>
  <w:num w:numId="16">
    <w:abstractNumId w:val="15"/>
  </w:num>
  <w:num w:numId="17">
    <w:abstractNumId w:val="22"/>
  </w:num>
  <w:num w:numId="18">
    <w:abstractNumId w:val="45"/>
  </w:num>
  <w:num w:numId="19">
    <w:abstractNumId w:val="34"/>
  </w:num>
  <w:num w:numId="20">
    <w:abstractNumId w:val="17"/>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07A3"/>
    <w:rsid w:val="00025A01"/>
    <w:rsid w:val="00030154"/>
    <w:rsid w:val="00030B0F"/>
    <w:rsid w:val="00030D4D"/>
    <w:rsid w:val="00031BF4"/>
    <w:rsid w:val="000322B4"/>
    <w:rsid w:val="00033917"/>
    <w:rsid w:val="00034846"/>
    <w:rsid w:val="00035B93"/>
    <w:rsid w:val="000420DD"/>
    <w:rsid w:val="0004347D"/>
    <w:rsid w:val="00043DA6"/>
    <w:rsid w:val="00044ED6"/>
    <w:rsid w:val="00046C79"/>
    <w:rsid w:val="00050692"/>
    <w:rsid w:val="00052009"/>
    <w:rsid w:val="00052183"/>
    <w:rsid w:val="000566D0"/>
    <w:rsid w:val="000601B7"/>
    <w:rsid w:val="000605C0"/>
    <w:rsid w:val="00060AB1"/>
    <w:rsid w:val="000613D7"/>
    <w:rsid w:val="000624B2"/>
    <w:rsid w:val="00062E29"/>
    <w:rsid w:val="00071695"/>
    <w:rsid w:val="000721CB"/>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FAC"/>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6F5"/>
    <w:rsid w:val="000F00CF"/>
    <w:rsid w:val="000F11F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0CA"/>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4E9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0ADD"/>
    <w:rsid w:val="00174FC4"/>
    <w:rsid w:val="001804C6"/>
    <w:rsid w:val="00181A1E"/>
    <w:rsid w:val="00181BCF"/>
    <w:rsid w:val="00183A28"/>
    <w:rsid w:val="00185102"/>
    <w:rsid w:val="0018661B"/>
    <w:rsid w:val="001901AA"/>
    <w:rsid w:val="001903D7"/>
    <w:rsid w:val="0019175E"/>
    <w:rsid w:val="00195D51"/>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B3C"/>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001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1994"/>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90A"/>
    <w:rsid w:val="002A35F3"/>
    <w:rsid w:val="002A3EE7"/>
    <w:rsid w:val="002A4B4F"/>
    <w:rsid w:val="002A4B5C"/>
    <w:rsid w:val="002A4BFD"/>
    <w:rsid w:val="002A5574"/>
    <w:rsid w:val="002A55C7"/>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3F33"/>
    <w:rsid w:val="002F4663"/>
    <w:rsid w:val="00301E52"/>
    <w:rsid w:val="00303679"/>
    <w:rsid w:val="003043B1"/>
    <w:rsid w:val="003044E0"/>
    <w:rsid w:val="00304F25"/>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1C64"/>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C73"/>
    <w:rsid w:val="00370776"/>
    <w:rsid w:val="00370AE6"/>
    <w:rsid w:val="0037192C"/>
    <w:rsid w:val="00371C48"/>
    <w:rsid w:val="003752F8"/>
    <w:rsid w:val="003764D3"/>
    <w:rsid w:val="00376BFB"/>
    <w:rsid w:val="00377526"/>
    <w:rsid w:val="003775BC"/>
    <w:rsid w:val="00380180"/>
    <w:rsid w:val="00380FDD"/>
    <w:rsid w:val="003824D5"/>
    <w:rsid w:val="003831A3"/>
    <w:rsid w:val="00383B44"/>
    <w:rsid w:val="00385900"/>
    <w:rsid w:val="0038590F"/>
    <w:rsid w:val="00386406"/>
    <w:rsid w:val="00386FAD"/>
    <w:rsid w:val="00390174"/>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01E"/>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B9"/>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9FC"/>
    <w:rsid w:val="00465C27"/>
    <w:rsid w:val="00465C69"/>
    <w:rsid w:val="00466BFF"/>
    <w:rsid w:val="00470CE2"/>
    <w:rsid w:val="00470DBD"/>
    <w:rsid w:val="00472588"/>
    <w:rsid w:val="004735C5"/>
    <w:rsid w:val="004737E3"/>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1AFD"/>
    <w:rsid w:val="005228FF"/>
    <w:rsid w:val="00522AEF"/>
    <w:rsid w:val="0052556E"/>
    <w:rsid w:val="00525767"/>
    <w:rsid w:val="005259DC"/>
    <w:rsid w:val="005261AC"/>
    <w:rsid w:val="0052630D"/>
    <w:rsid w:val="005265A6"/>
    <w:rsid w:val="00527369"/>
    <w:rsid w:val="00532E90"/>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3518"/>
    <w:rsid w:val="005655B4"/>
    <w:rsid w:val="00565A17"/>
    <w:rsid w:val="005677CD"/>
    <w:rsid w:val="00570E1C"/>
    <w:rsid w:val="00571903"/>
    <w:rsid w:val="00572343"/>
    <w:rsid w:val="00574B09"/>
    <w:rsid w:val="00574DEA"/>
    <w:rsid w:val="00576233"/>
    <w:rsid w:val="00580466"/>
    <w:rsid w:val="00582E52"/>
    <w:rsid w:val="005840D6"/>
    <w:rsid w:val="005848E1"/>
    <w:rsid w:val="005875DA"/>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614"/>
    <w:rsid w:val="005B352D"/>
    <w:rsid w:val="005B401C"/>
    <w:rsid w:val="005B4435"/>
    <w:rsid w:val="005B710A"/>
    <w:rsid w:val="005B71F8"/>
    <w:rsid w:val="005C1373"/>
    <w:rsid w:val="005C1976"/>
    <w:rsid w:val="005C2304"/>
    <w:rsid w:val="005C3E9B"/>
    <w:rsid w:val="005C476D"/>
    <w:rsid w:val="005C6017"/>
    <w:rsid w:val="005D2852"/>
    <w:rsid w:val="005D2CE3"/>
    <w:rsid w:val="005D5129"/>
    <w:rsid w:val="005D51A6"/>
    <w:rsid w:val="005D53FF"/>
    <w:rsid w:val="005D5F07"/>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EE2"/>
    <w:rsid w:val="005F3FC8"/>
    <w:rsid w:val="005F49D5"/>
    <w:rsid w:val="005F7506"/>
    <w:rsid w:val="005F750B"/>
    <w:rsid w:val="00600B72"/>
    <w:rsid w:val="00601AB7"/>
    <w:rsid w:val="00601B08"/>
    <w:rsid w:val="00601F78"/>
    <w:rsid w:val="0060255A"/>
    <w:rsid w:val="006028FD"/>
    <w:rsid w:val="006044C9"/>
    <w:rsid w:val="0060554A"/>
    <w:rsid w:val="00607217"/>
    <w:rsid w:val="00610FCF"/>
    <w:rsid w:val="006113BB"/>
    <w:rsid w:val="0061195A"/>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303"/>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33E5"/>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08D"/>
    <w:rsid w:val="007D0129"/>
    <w:rsid w:val="007D4427"/>
    <w:rsid w:val="007D46C5"/>
    <w:rsid w:val="007D4F1B"/>
    <w:rsid w:val="007D5385"/>
    <w:rsid w:val="007D6641"/>
    <w:rsid w:val="007D669D"/>
    <w:rsid w:val="007D78D3"/>
    <w:rsid w:val="007E0B89"/>
    <w:rsid w:val="007E1AA2"/>
    <w:rsid w:val="007E1F2E"/>
    <w:rsid w:val="007E293D"/>
    <w:rsid w:val="007E2F6C"/>
    <w:rsid w:val="007E346A"/>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4E9"/>
    <w:rsid w:val="008229D0"/>
    <w:rsid w:val="00822E96"/>
    <w:rsid w:val="00827D3F"/>
    <w:rsid w:val="00830326"/>
    <w:rsid w:val="00831339"/>
    <w:rsid w:val="00831FDB"/>
    <w:rsid w:val="00832D56"/>
    <w:rsid w:val="00833DC4"/>
    <w:rsid w:val="00834938"/>
    <w:rsid w:val="00836F1F"/>
    <w:rsid w:val="00837AA8"/>
    <w:rsid w:val="00837C60"/>
    <w:rsid w:val="00841A91"/>
    <w:rsid w:val="008428C9"/>
    <w:rsid w:val="0084339A"/>
    <w:rsid w:val="00844512"/>
    <w:rsid w:val="00844846"/>
    <w:rsid w:val="008452DA"/>
    <w:rsid w:val="00846806"/>
    <w:rsid w:val="00851569"/>
    <w:rsid w:val="00852A36"/>
    <w:rsid w:val="00853A8B"/>
    <w:rsid w:val="00853BE6"/>
    <w:rsid w:val="00860F93"/>
    <w:rsid w:val="00861182"/>
    <w:rsid w:val="008623FE"/>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AC2"/>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2EF"/>
    <w:rsid w:val="00921646"/>
    <w:rsid w:val="00922472"/>
    <w:rsid w:val="009241B0"/>
    <w:rsid w:val="00925BB3"/>
    <w:rsid w:val="00930553"/>
    <w:rsid w:val="00931E7A"/>
    <w:rsid w:val="009349E8"/>
    <w:rsid w:val="00934F2C"/>
    <w:rsid w:val="009356D2"/>
    <w:rsid w:val="009360ED"/>
    <w:rsid w:val="00936DFC"/>
    <w:rsid w:val="00937BA5"/>
    <w:rsid w:val="009401DD"/>
    <w:rsid w:val="0094078C"/>
    <w:rsid w:val="009411ED"/>
    <w:rsid w:val="009417EE"/>
    <w:rsid w:val="009418A3"/>
    <w:rsid w:val="00942103"/>
    <w:rsid w:val="00944DE9"/>
    <w:rsid w:val="009463FC"/>
    <w:rsid w:val="00947DE7"/>
    <w:rsid w:val="009519A8"/>
    <w:rsid w:val="0095201B"/>
    <w:rsid w:val="00954FBD"/>
    <w:rsid w:val="00954FF6"/>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2E2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C82"/>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46F"/>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8FA"/>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950"/>
    <w:rsid w:val="00B24D10"/>
    <w:rsid w:val="00B251DF"/>
    <w:rsid w:val="00B26D94"/>
    <w:rsid w:val="00B27759"/>
    <w:rsid w:val="00B31214"/>
    <w:rsid w:val="00B31C27"/>
    <w:rsid w:val="00B37B6A"/>
    <w:rsid w:val="00B4050A"/>
    <w:rsid w:val="00B40DFB"/>
    <w:rsid w:val="00B418E9"/>
    <w:rsid w:val="00B422F5"/>
    <w:rsid w:val="00B425C0"/>
    <w:rsid w:val="00B444A2"/>
    <w:rsid w:val="00B47797"/>
    <w:rsid w:val="00B47FF2"/>
    <w:rsid w:val="00B51966"/>
    <w:rsid w:val="00B53C89"/>
    <w:rsid w:val="00B55BA4"/>
    <w:rsid w:val="00B605D8"/>
    <w:rsid w:val="00B60DC7"/>
    <w:rsid w:val="00B6179F"/>
    <w:rsid w:val="00B6334B"/>
    <w:rsid w:val="00B638C1"/>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6B53"/>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080"/>
    <w:rsid w:val="00C46140"/>
    <w:rsid w:val="00C46FA7"/>
    <w:rsid w:val="00C51E92"/>
    <w:rsid w:val="00C5251A"/>
    <w:rsid w:val="00C5445C"/>
    <w:rsid w:val="00C5464F"/>
    <w:rsid w:val="00C60B0E"/>
    <w:rsid w:val="00C62506"/>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2D1"/>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8DF"/>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19AC"/>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1B6E"/>
    <w:rsid w:val="00D52101"/>
    <w:rsid w:val="00D527CA"/>
    <w:rsid w:val="00D531A4"/>
    <w:rsid w:val="00D5338F"/>
    <w:rsid w:val="00D55E36"/>
    <w:rsid w:val="00D5669B"/>
    <w:rsid w:val="00D56C86"/>
    <w:rsid w:val="00D578D6"/>
    <w:rsid w:val="00D61752"/>
    <w:rsid w:val="00D6181A"/>
    <w:rsid w:val="00D63776"/>
    <w:rsid w:val="00D644A0"/>
    <w:rsid w:val="00D657D4"/>
    <w:rsid w:val="00D700C2"/>
    <w:rsid w:val="00D70912"/>
    <w:rsid w:val="00D7496E"/>
    <w:rsid w:val="00D749AA"/>
    <w:rsid w:val="00D7658A"/>
    <w:rsid w:val="00D766ED"/>
    <w:rsid w:val="00D8022C"/>
    <w:rsid w:val="00D80714"/>
    <w:rsid w:val="00D81C07"/>
    <w:rsid w:val="00D82184"/>
    <w:rsid w:val="00D8322D"/>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9A5"/>
    <w:rsid w:val="00E8595A"/>
    <w:rsid w:val="00E87D46"/>
    <w:rsid w:val="00E90321"/>
    <w:rsid w:val="00E90DFF"/>
    <w:rsid w:val="00E912F2"/>
    <w:rsid w:val="00E92B4C"/>
    <w:rsid w:val="00E95121"/>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BD3"/>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1F0"/>
    <w:rsid w:val="00F302F2"/>
    <w:rsid w:val="00F32374"/>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82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2E75C"/>
  <w15:docId w15:val="{A52DBB20-DC3A-4528-A261-7F6B8ECA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D32"/>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659FC"/>
    <w:pPr>
      <w:keepNext/>
      <w:numPr>
        <w:ilvl w:val="1"/>
        <w:numId w:val="3"/>
      </w:numPr>
      <w:outlineLvl w:val="1"/>
    </w:pPr>
    <w:rPr>
      <w:b/>
    </w:rPr>
  </w:style>
  <w:style w:type="paragraph" w:styleId="Heading3">
    <w:name w:val="heading 3"/>
    <w:basedOn w:val="Normal"/>
    <w:next w:val="Text3"/>
    <w:link w:val="Heading3Char"/>
    <w:qFormat/>
    <w:rsid w:val="004659FC"/>
    <w:pPr>
      <w:keepNext/>
      <w:numPr>
        <w:ilvl w:val="2"/>
        <w:numId w:val="3"/>
      </w:numPr>
      <w:outlineLvl w:val="2"/>
    </w:pPr>
    <w:rPr>
      <w:i/>
    </w:rPr>
  </w:style>
  <w:style w:type="paragraph" w:styleId="Heading4">
    <w:name w:val="heading 4"/>
    <w:basedOn w:val="Normal"/>
    <w:next w:val="Text4"/>
    <w:qFormat/>
    <w:rsid w:val="004659FC"/>
    <w:pPr>
      <w:keepNext/>
      <w:numPr>
        <w:ilvl w:val="3"/>
        <w:numId w:val="3"/>
      </w:numPr>
      <w:outlineLvl w:val="3"/>
    </w:pPr>
  </w:style>
  <w:style w:type="paragraph" w:styleId="Heading5">
    <w:name w:val="heading 5"/>
    <w:basedOn w:val="Normal"/>
    <w:next w:val="Normal"/>
    <w:qFormat/>
    <w:rsid w:val="004659FC"/>
    <w:pPr>
      <w:tabs>
        <w:tab w:val="num" w:pos="0"/>
      </w:tabs>
      <w:spacing w:before="240" w:after="60"/>
      <w:outlineLvl w:val="4"/>
    </w:pPr>
    <w:rPr>
      <w:rFonts w:ascii="Arial" w:hAnsi="Arial"/>
      <w:sz w:val="22"/>
    </w:rPr>
  </w:style>
  <w:style w:type="paragraph" w:styleId="Heading6">
    <w:name w:val="heading 6"/>
    <w:basedOn w:val="Normal"/>
    <w:next w:val="Normal"/>
    <w:qFormat/>
    <w:rsid w:val="004659FC"/>
    <w:pPr>
      <w:tabs>
        <w:tab w:val="num" w:pos="0"/>
      </w:tabs>
      <w:spacing w:before="240" w:after="60"/>
      <w:outlineLvl w:val="5"/>
    </w:pPr>
    <w:rPr>
      <w:rFonts w:ascii="Arial" w:hAnsi="Arial"/>
      <w:i/>
      <w:sz w:val="22"/>
    </w:rPr>
  </w:style>
  <w:style w:type="paragraph" w:styleId="Heading7">
    <w:name w:val="heading 7"/>
    <w:basedOn w:val="Normal"/>
    <w:next w:val="Normal"/>
    <w:qFormat/>
    <w:rsid w:val="004659FC"/>
    <w:pPr>
      <w:tabs>
        <w:tab w:val="num" w:pos="0"/>
      </w:tabs>
      <w:spacing w:before="240" w:after="60"/>
      <w:outlineLvl w:val="6"/>
    </w:pPr>
    <w:rPr>
      <w:rFonts w:ascii="Arial" w:hAnsi="Arial"/>
      <w:sz w:val="20"/>
    </w:rPr>
  </w:style>
  <w:style w:type="paragraph" w:styleId="Heading8">
    <w:name w:val="heading 8"/>
    <w:basedOn w:val="Normal"/>
    <w:next w:val="Normal"/>
    <w:qFormat/>
    <w:rsid w:val="004659FC"/>
    <w:pPr>
      <w:tabs>
        <w:tab w:val="num" w:pos="0"/>
      </w:tabs>
      <w:spacing w:before="240" w:after="60"/>
      <w:outlineLvl w:val="7"/>
    </w:pPr>
    <w:rPr>
      <w:rFonts w:ascii="Arial" w:hAnsi="Arial"/>
      <w:i/>
      <w:sz w:val="20"/>
    </w:rPr>
  </w:style>
  <w:style w:type="paragraph" w:styleId="Heading9">
    <w:name w:val="heading 9"/>
    <w:basedOn w:val="Normal"/>
    <w:next w:val="Normal"/>
    <w:qFormat/>
    <w:rsid w:val="004659F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59FC"/>
    <w:pPr>
      <w:ind w:left="482"/>
    </w:pPr>
  </w:style>
  <w:style w:type="paragraph" w:customStyle="1" w:styleId="Text2">
    <w:name w:val="Text 2"/>
    <w:basedOn w:val="Normal"/>
    <w:rsid w:val="004659FC"/>
    <w:pPr>
      <w:tabs>
        <w:tab w:val="left" w:pos="2302"/>
      </w:tabs>
      <w:ind w:left="1202"/>
    </w:pPr>
  </w:style>
  <w:style w:type="paragraph" w:customStyle="1" w:styleId="Text3">
    <w:name w:val="Text 3"/>
    <w:basedOn w:val="Normal"/>
    <w:rsid w:val="004659FC"/>
    <w:pPr>
      <w:tabs>
        <w:tab w:val="left" w:pos="2302"/>
      </w:tabs>
      <w:ind w:left="1202"/>
    </w:pPr>
  </w:style>
  <w:style w:type="paragraph" w:customStyle="1" w:styleId="Text4">
    <w:name w:val="Text 4"/>
    <w:basedOn w:val="Normal"/>
    <w:rsid w:val="004659FC"/>
    <w:pPr>
      <w:tabs>
        <w:tab w:val="left" w:pos="2302"/>
      </w:tabs>
      <w:ind w:left="1202"/>
    </w:pPr>
  </w:style>
  <w:style w:type="paragraph" w:customStyle="1" w:styleId="Address">
    <w:name w:val="Address"/>
    <w:basedOn w:val="Normal"/>
    <w:rsid w:val="004659FC"/>
    <w:pPr>
      <w:spacing w:after="0"/>
      <w:jc w:val="left"/>
    </w:pPr>
  </w:style>
  <w:style w:type="paragraph" w:customStyle="1" w:styleId="AddressTL">
    <w:name w:val="AddressTL"/>
    <w:basedOn w:val="Normal"/>
    <w:next w:val="Normal"/>
    <w:rsid w:val="004659FC"/>
    <w:pPr>
      <w:spacing w:after="720"/>
      <w:jc w:val="left"/>
    </w:pPr>
  </w:style>
  <w:style w:type="paragraph" w:customStyle="1" w:styleId="AddressTR">
    <w:name w:val="AddressTR"/>
    <w:basedOn w:val="Normal"/>
    <w:next w:val="Normal"/>
    <w:rsid w:val="004659FC"/>
    <w:pPr>
      <w:spacing w:after="720"/>
      <w:ind w:left="5103"/>
      <w:jc w:val="left"/>
    </w:pPr>
  </w:style>
  <w:style w:type="paragraph" w:styleId="BlockText">
    <w:name w:val="Block Text"/>
    <w:basedOn w:val="Normal"/>
    <w:rsid w:val="004659FC"/>
    <w:pPr>
      <w:spacing w:after="120"/>
      <w:ind w:left="1440" w:right="1440"/>
    </w:pPr>
  </w:style>
  <w:style w:type="paragraph" w:styleId="BodyText">
    <w:name w:val="Body Text"/>
    <w:basedOn w:val="Normal"/>
    <w:rsid w:val="004659FC"/>
    <w:pPr>
      <w:spacing w:after="120"/>
    </w:pPr>
  </w:style>
  <w:style w:type="paragraph" w:styleId="BodyText2">
    <w:name w:val="Body Text 2"/>
    <w:basedOn w:val="Normal"/>
    <w:rsid w:val="004659FC"/>
    <w:pPr>
      <w:spacing w:after="120" w:line="480" w:lineRule="auto"/>
    </w:pPr>
  </w:style>
  <w:style w:type="paragraph" w:styleId="BodyText3">
    <w:name w:val="Body Text 3"/>
    <w:basedOn w:val="Normal"/>
    <w:rsid w:val="004659FC"/>
    <w:pPr>
      <w:spacing w:after="120"/>
    </w:pPr>
    <w:rPr>
      <w:sz w:val="16"/>
    </w:rPr>
  </w:style>
  <w:style w:type="paragraph" w:styleId="BodyTextFirstIndent">
    <w:name w:val="Body Text First Indent"/>
    <w:basedOn w:val="BodyText"/>
    <w:rsid w:val="004659FC"/>
    <w:pPr>
      <w:ind w:firstLine="210"/>
    </w:pPr>
  </w:style>
  <w:style w:type="paragraph" w:styleId="BodyTextIndent">
    <w:name w:val="Body Text Indent"/>
    <w:basedOn w:val="Normal"/>
    <w:rsid w:val="004659FC"/>
    <w:pPr>
      <w:spacing w:after="120"/>
      <w:ind w:left="283"/>
    </w:pPr>
  </w:style>
  <w:style w:type="paragraph" w:styleId="BodyTextFirstIndent2">
    <w:name w:val="Body Text First Indent 2"/>
    <w:basedOn w:val="BodyTextIndent"/>
    <w:rsid w:val="004659FC"/>
    <w:pPr>
      <w:ind w:firstLine="210"/>
    </w:pPr>
  </w:style>
  <w:style w:type="paragraph" w:styleId="BodyTextIndent2">
    <w:name w:val="Body Text Indent 2"/>
    <w:basedOn w:val="Normal"/>
    <w:rsid w:val="004659FC"/>
    <w:pPr>
      <w:spacing w:after="120" w:line="480" w:lineRule="auto"/>
      <w:ind w:left="283"/>
    </w:pPr>
  </w:style>
  <w:style w:type="paragraph" w:styleId="BodyTextIndent3">
    <w:name w:val="Body Text Indent 3"/>
    <w:basedOn w:val="Normal"/>
    <w:rsid w:val="004659FC"/>
    <w:pPr>
      <w:spacing w:after="120"/>
      <w:ind w:left="283"/>
    </w:pPr>
    <w:rPr>
      <w:sz w:val="16"/>
    </w:rPr>
  </w:style>
  <w:style w:type="paragraph" w:styleId="Caption">
    <w:name w:val="caption"/>
    <w:basedOn w:val="Normal"/>
    <w:next w:val="Normal"/>
    <w:qFormat/>
    <w:rsid w:val="004659FC"/>
    <w:pPr>
      <w:spacing w:before="120" w:after="120"/>
    </w:pPr>
    <w:rPr>
      <w:b/>
    </w:rPr>
  </w:style>
  <w:style w:type="paragraph" w:customStyle="1" w:styleId="ChapterTitle">
    <w:name w:val="ChapterTitle"/>
    <w:basedOn w:val="Normal"/>
    <w:next w:val="SectionTitle"/>
    <w:rsid w:val="004659FC"/>
    <w:pPr>
      <w:keepNext/>
      <w:spacing w:after="480"/>
      <w:jc w:val="center"/>
    </w:pPr>
    <w:rPr>
      <w:b/>
      <w:sz w:val="32"/>
    </w:rPr>
  </w:style>
  <w:style w:type="paragraph" w:customStyle="1" w:styleId="SectionTitle">
    <w:name w:val="SectionTitle"/>
    <w:basedOn w:val="Normal"/>
    <w:next w:val="Heading1"/>
    <w:rsid w:val="004659FC"/>
    <w:pPr>
      <w:keepNext/>
      <w:spacing w:after="480"/>
      <w:jc w:val="center"/>
    </w:pPr>
    <w:rPr>
      <w:b/>
      <w:smallCaps/>
      <w:sz w:val="28"/>
    </w:rPr>
  </w:style>
  <w:style w:type="paragraph" w:styleId="Closing">
    <w:name w:val="Closing"/>
    <w:basedOn w:val="Normal"/>
    <w:rsid w:val="004659FC"/>
    <w:pPr>
      <w:ind w:left="4252"/>
    </w:pPr>
  </w:style>
  <w:style w:type="paragraph" w:styleId="CommentText">
    <w:name w:val="annotation text"/>
    <w:basedOn w:val="Normal"/>
    <w:link w:val="CommentTextChar"/>
    <w:rsid w:val="004659FC"/>
    <w:rPr>
      <w:sz w:val="20"/>
    </w:rPr>
  </w:style>
  <w:style w:type="paragraph" w:styleId="Date">
    <w:name w:val="Date"/>
    <w:basedOn w:val="Normal"/>
    <w:next w:val="References"/>
    <w:rsid w:val="004659FC"/>
    <w:pPr>
      <w:spacing w:after="0"/>
      <w:ind w:left="5103" w:right="-567"/>
      <w:jc w:val="left"/>
    </w:pPr>
  </w:style>
  <w:style w:type="paragraph" w:customStyle="1" w:styleId="References">
    <w:name w:val="References"/>
    <w:basedOn w:val="Normal"/>
    <w:next w:val="AddressTR"/>
    <w:rsid w:val="004659FC"/>
    <w:pPr>
      <w:ind w:left="5103"/>
      <w:jc w:val="left"/>
    </w:pPr>
    <w:rPr>
      <w:sz w:val="20"/>
    </w:rPr>
  </w:style>
  <w:style w:type="paragraph" w:styleId="DocumentMap">
    <w:name w:val="Document Map"/>
    <w:basedOn w:val="Normal"/>
    <w:semiHidden/>
    <w:rsid w:val="004659FC"/>
    <w:pPr>
      <w:shd w:val="clear" w:color="auto" w:fill="000080"/>
    </w:pPr>
    <w:rPr>
      <w:rFonts w:ascii="Tahoma" w:hAnsi="Tahoma"/>
    </w:rPr>
  </w:style>
  <w:style w:type="paragraph" w:customStyle="1" w:styleId="DoubSign">
    <w:name w:val="DoubSign"/>
    <w:basedOn w:val="Normal"/>
    <w:next w:val="Enclosures"/>
    <w:rsid w:val="004659FC"/>
    <w:pPr>
      <w:tabs>
        <w:tab w:val="left" w:pos="5103"/>
      </w:tabs>
      <w:spacing w:before="1200" w:after="0"/>
      <w:jc w:val="left"/>
    </w:pPr>
  </w:style>
  <w:style w:type="paragraph" w:customStyle="1" w:styleId="Enclosures">
    <w:name w:val="Enclosures"/>
    <w:basedOn w:val="Normal"/>
    <w:rsid w:val="004659FC"/>
    <w:pPr>
      <w:keepNext/>
      <w:keepLines/>
      <w:tabs>
        <w:tab w:val="left" w:pos="5642"/>
      </w:tabs>
      <w:spacing w:before="480" w:after="0"/>
      <w:ind w:left="1191" w:hanging="1191"/>
      <w:jc w:val="left"/>
    </w:pPr>
  </w:style>
  <w:style w:type="paragraph" w:styleId="EndnoteText">
    <w:name w:val="endnote text"/>
    <w:basedOn w:val="Normal"/>
    <w:semiHidden/>
    <w:rsid w:val="004659FC"/>
    <w:rPr>
      <w:sz w:val="20"/>
    </w:rPr>
  </w:style>
  <w:style w:type="paragraph" w:styleId="EnvelopeAddress">
    <w:name w:val="envelope address"/>
    <w:basedOn w:val="Normal"/>
    <w:rsid w:val="004659FC"/>
    <w:pPr>
      <w:framePr w:w="7920" w:h="1980" w:hRule="exact" w:hSpace="180" w:wrap="auto" w:hAnchor="page" w:xAlign="center" w:yAlign="bottom"/>
      <w:spacing w:after="0"/>
    </w:pPr>
  </w:style>
  <w:style w:type="paragraph" w:styleId="EnvelopeReturn">
    <w:name w:val="envelope return"/>
    <w:basedOn w:val="Normal"/>
    <w:rsid w:val="004659FC"/>
    <w:pPr>
      <w:spacing w:after="0"/>
    </w:pPr>
    <w:rPr>
      <w:sz w:val="20"/>
    </w:rPr>
  </w:style>
  <w:style w:type="paragraph" w:styleId="Footer">
    <w:name w:val="footer"/>
    <w:basedOn w:val="Normal"/>
    <w:link w:val="FooterChar"/>
    <w:uiPriority w:val="99"/>
    <w:rsid w:val="004659FC"/>
    <w:pPr>
      <w:spacing w:after="0"/>
      <w:ind w:right="-567"/>
      <w:jc w:val="left"/>
    </w:pPr>
    <w:rPr>
      <w:rFonts w:ascii="Arial" w:hAnsi="Arial"/>
      <w:sz w:val="16"/>
    </w:rPr>
  </w:style>
  <w:style w:type="paragraph" w:styleId="FootnoteText">
    <w:name w:val="footnote text"/>
    <w:basedOn w:val="Normal"/>
    <w:rsid w:val="004659FC"/>
    <w:pPr>
      <w:ind w:left="357" w:hanging="357"/>
    </w:pPr>
    <w:rPr>
      <w:sz w:val="20"/>
    </w:rPr>
  </w:style>
  <w:style w:type="paragraph" w:styleId="Header">
    <w:name w:val="header"/>
    <w:basedOn w:val="Normal"/>
    <w:link w:val="HeaderChar"/>
    <w:uiPriority w:val="99"/>
    <w:rsid w:val="004659FC"/>
    <w:pPr>
      <w:tabs>
        <w:tab w:val="center" w:pos="4153"/>
        <w:tab w:val="right" w:pos="8306"/>
      </w:tabs>
    </w:pPr>
  </w:style>
  <w:style w:type="paragraph" w:styleId="Index1">
    <w:name w:val="index 1"/>
    <w:basedOn w:val="Normal"/>
    <w:next w:val="Normal"/>
    <w:autoRedefine/>
    <w:semiHidden/>
    <w:rsid w:val="004659FC"/>
    <w:pPr>
      <w:ind w:left="240" w:hanging="240"/>
    </w:pPr>
  </w:style>
  <w:style w:type="paragraph" w:styleId="Index2">
    <w:name w:val="index 2"/>
    <w:basedOn w:val="Normal"/>
    <w:next w:val="Normal"/>
    <w:autoRedefine/>
    <w:semiHidden/>
    <w:rsid w:val="004659FC"/>
    <w:pPr>
      <w:ind w:left="480" w:hanging="240"/>
    </w:pPr>
  </w:style>
  <w:style w:type="paragraph" w:styleId="Index3">
    <w:name w:val="index 3"/>
    <w:basedOn w:val="Normal"/>
    <w:next w:val="Normal"/>
    <w:autoRedefine/>
    <w:semiHidden/>
    <w:rsid w:val="004659FC"/>
    <w:pPr>
      <w:ind w:left="720" w:hanging="240"/>
    </w:pPr>
  </w:style>
  <w:style w:type="paragraph" w:styleId="Index4">
    <w:name w:val="index 4"/>
    <w:basedOn w:val="Normal"/>
    <w:next w:val="Normal"/>
    <w:autoRedefine/>
    <w:semiHidden/>
    <w:rsid w:val="004659FC"/>
    <w:pPr>
      <w:ind w:left="960" w:hanging="240"/>
    </w:pPr>
  </w:style>
  <w:style w:type="paragraph" w:styleId="Index5">
    <w:name w:val="index 5"/>
    <w:basedOn w:val="Normal"/>
    <w:next w:val="Normal"/>
    <w:autoRedefine/>
    <w:semiHidden/>
    <w:rsid w:val="004659FC"/>
    <w:pPr>
      <w:ind w:left="1200" w:hanging="240"/>
    </w:pPr>
  </w:style>
  <w:style w:type="paragraph" w:styleId="Index6">
    <w:name w:val="index 6"/>
    <w:basedOn w:val="Normal"/>
    <w:next w:val="Normal"/>
    <w:autoRedefine/>
    <w:semiHidden/>
    <w:rsid w:val="004659FC"/>
    <w:pPr>
      <w:ind w:left="1440" w:hanging="240"/>
    </w:pPr>
  </w:style>
  <w:style w:type="paragraph" w:styleId="Index7">
    <w:name w:val="index 7"/>
    <w:basedOn w:val="Normal"/>
    <w:next w:val="Normal"/>
    <w:autoRedefine/>
    <w:semiHidden/>
    <w:rsid w:val="004659FC"/>
    <w:pPr>
      <w:ind w:left="1680" w:hanging="240"/>
    </w:pPr>
  </w:style>
  <w:style w:type="paragraph" w:styleId="Index8">
    <w:name w:val="index 8"/>
    <w:basedOn w:val="Normal"/>
    <w:next w:val="Normal"/>
    <w:autoRedefine/>
    <w:semiHidden/>
    <w:rsid w:val="004659FC"/>
    <w:pPr>
      <w:ind w:left="1920" w:hanging="240"/>
    </w:pPr>
  </w:style>
  <w:style w:type="paragraph" w:styleId="Index9">
    <w:name w:val="index 9"/>
    <w:basedOn w:val="Normal"/>
    <w:next w:val="Normal"/>
    <w:autoRedefine/>
    <w:semiHidden/>
    <w:rsid w:val="004659FC"/>
    <w:pPr>
      <w:ind w:left="2160" w:hanging="240"/>
    </w:pPr>
  </w:style>
  <w:style w:type="paragraph" w:styleId="IndexHeading">
    <w:name w:val="index heading"/>
    <w:basedOn w:val="Normal"/>
    <w:next w:val="Index1"/>
    <w:semiHidden/>
    <w:rsid w:val="004659FC"/>
    <w:rPr>
      <w:rFonts w:ascii="Arial" w:hAnsi="Arial"/>
      <w:b/>
    </w:rPr>
  </w:style>
  <w:style w:type="paragraph" w:styleId="List">
    <w:name w:val="List"/>
    <w:basedOn w:val="Normal"/>
    <w:rsid w:val="004659FC"/>
    <w:pPr>
      <w:ind w:left="283" w:hanging="283"/>
    </w:pPr>
  </w:style>
  <w:style w:type="paragraph" w:styleId="List2">
    <w:name w:val="List 2"/>
    <w:basedOn w:val="Normal"/>
    <w:rsid w:val="004659FC"/>
    <w:pPr>
      <w:ind w:left="566" w:hanging="283"/>
    </w:pPr>
  </w:style>
  <w:style w:type="paragraph" w:styleId="List3">
    <w:name w:val="List 3"/>
    <w:basedOn w:val="Normal"/>
    <w:rsid w:val="004659FC"/>
    <w:pPr>
      <w:ind w:left="849" w:hanging="283"/>
    </w:pPr>
  </w:style>
  <w:style w:type="paragraph" w:styleId="List4">
    <w:name w:val="List 4"/>
    <w:basedOn w:val="Normal"/>
    <w:rsid w:val="004659FC"/>
    <w:pPr>
      <w:ind w:left="1132" w:hanging="283"/>
    </w:pPr>
  </w:style>
  <w:style w:type="paragraph" w:styleId="List5">
    <w:name w:val="List 5"/>
    <w:basedOn w:val="Normal"/>
    <w:rsid w:val="004659FC"/>
    <w:pPr>
      <w:ind w:left="1415" w:hanging="283"/>
    </w:pPr>
  </w:style>
  <w:style w:type="paragraph" w:styleId="ListBullet">
    <w:name w:val="List Bullet"/>
    <w:basedOn w:val="Normal"/>
    <w:rsid w:val="004659FC"/>
    <w:pPr>
      <w:numPr>
        <w:numId w:val="4"/>
      </w:numPr>
    </w:pPr>
  </w:style>
  <w:style w:type="paragraph" w:styleId="ListBullet2">
    <w:name w:val="List Bullet 2"/>
    <w:basedOn w:val="Text2"/>
    <w:rsid w:val="004659FC"/>
    <w:pPr>
      <w:numPr>
        <w:numId w:val="6"/>
      </w:numPr>
      <w:tabs>
        <w:tab w:val="clear" w:pos="2302"/>
      </w:tabs>
    </w:pPr>
  </w:style>
  <w:style w:type="paragraph" w:styleId="ListBullet3">
    <w:name w:val="List Bullet 3"/>
    <w:basedOn w:val="Text3"/>
    <w:rsid w:val="004659FC"/>
    <w:pPr>
      <w:numPr>
        <w:numId w:val="7"/>
      </w:numPr>
      <w:tabs>
        <w:tab w:val="clear" w:pos="2302"/>
      </w:tabs>
    </w:pPr>
  </w:style>
  <w:style w:type="paragraph" w:styleId="ListBullet4">
    <w:name w:val="List Bullet 4"/>
    <w:basedOn w:val="Text4"/>
    <w:rsid w:val="004659FC"/>
    <w:pPr>
      <w:numPr>
        <w:numId w:val="8"/>
      </w:numPr>
      <w:tabs>
        <w:tab w:val="clear" w:pos="2302"/>
      </w:tabs>
    </w:pPr>
  </w:style>
  <w:style w:type="paragraph" w:styleId="ListBullet5">
    <w:name w:val="List Bullet 5"/>
    <w:basedOn w:val="Normal"/>
    <w:autoRedefine/>
    <w:rsid w:val="004659FC"/>
    <w:pPr>
      <w:numPr>
        <w:numId w:val="1"/>
      </w:numPr>
    </w:pPr>
  </w:style>
  <w:style w:type="paragraph" w:styleId="ListContinue">
    <w:name w:val="List Continue"/>
    <w:basedOn w:val="Normal"/>
    <w:rsid w:val="004659FC"/>
    <w:pPr>
      <w:spacing w:after="120"/>
      <w:ind w:left="283"/>
    </w:pPr>
  </w:style>
  <w:style w:type="paragraph" w:styleId="ListContinue2">
    <w:name w:val="List Continue 2"/>
    <w:basedOn w:val="Normal"/>
    <w:rsid w:val="004659FC"/>
    <w:pPr>
      <w:spacing w:after="120"/>
      <w:ind w:left="566"/>
    </w:pPr>
  </w:style>
  <w:style w:type="paragraph" w:styleId="ListContinue3">
    <w:name w:val="List Continue 3"/>
    <w:basedOn w:val="Normal"/>
    <w:rsid w:val="004659FC"/>
    <w:pPr>
      <w:spacing w:after="120"/>
      <w:ind w:left="849"/>
    </w:pPr>
  </w:style>
  <w:style w:type="paragraph" w:styleId="ListContinue4">
    <w:name w:val="List Continue 4"/>
    <w:basedOn w:val="Normal"/>
    <w:rsid w:val="004659FC"/>
    <w:pPr>
      <w:spacing w:after="120"/>
      <w:ind w:left="1132"/>
    </w:pPr>
  </w:style>
  <w:style w:type="paragraph" w:styleId="ListContinue5">
    <w:name w:val="List Continue 5"/>
    <w:basedOn w:val="Normal"/>
    <w:rsid w:val="004659FC"/>
    <w:pPr>
      <w:spacing w:after="120"/>
      <w:ind w:left="1415"/>
    </w:pPr>
  </w:style>
  <w:style w:type="paragraph" w:styleId="ListNumber">
    <w:name w:val="List Number"/>
    <w:basedOn w:val="Normal"/>
    <w:rsid w:val="004659FC"/>
    <w:pPr>
      <w:numPr>
        <w:numId w:val="14"/>
      </w:numPr>
    </w:pPr>
  </w:style>
  <w:style w:type="paragraph" w:styleId="ListNumber2">
    <w:name w:val="List Number 2"/>
    <w:basedOn w:val="Text2"/>
    <w:rsid w:val="004659FC"/>
    <w:pPr>
      <w:numPr>
        <w:numId w:val="16"/>
      </w:numPr>
      <w:tabs>
        <w:tab w:val="clear" w:pos="2302"/>
      </w:tabs>
    </w:pPr>
  </w:style>
  <w:style w:type="paragraph" w:styleId="ListNumber3">
    <w:name w:val="List Number 3"/>
    <w:basedOn w:val="Text3"/>
    <w:rsid w:val="004659FC"/>
    <w:pPr>
      <w:numPr>
        <w:numId w:val="17"/>
      </w:numPr>
      <w:tabs>
        <w:tab w:val="clear" w:pos="2302"/>
      </w:tabs>
    </w:pPr>
  </w:style>
  <w:style w:type="paragraph" w:styleId="ListNumber4">
    <w:name w:val="List Number 4"/>
    <w:basedOn w:val="Text4"/>
    <w:rsid w:val="004659FC"/>
    <w:pPr>
      <w:numPr>
        <w:numId w:val="18"/>
      </w:numPr>
      <w:tabs>
        <w:tab w:val="clear" w:pos="2302"/>
      </w:tabs>
    </w:pPr>
  </w:style>
  <w:style w:type="paragraph" w:styleId="ListNumber5">
    <w:name w:val="List Number 5"/>
    <w:basedOn w:val="Normal"/>
    <w:rsid w:val="004659FC"/>
    <w:pPr>
      <w:numPr>
        <w:numId w:val="2"/>
      </w:numPr>
    </w:pPr>
  </w:style>
  <w:style w:type="paragraph" w:styleId="MacroText">
    <w:name w:val="macro"/>
    <w:semiHidden/>
    <w:rsid w:val="004659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4659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59FC"/>
    <w:pPr>
      <w:ind w:left="720"/>
    </w:pPr>
  </w:style>
  <w:style w:type="paragraph" w:styleId="NoteHeading">
    <w:name w:val="Note Heading"/>
    <w:basedOn w:val="Normal"/>
    <w:next w:val="Normal"/>
    <w:rsid w:val="004659FC"/>
  </w:style>
  <w:style w:type="paragraph" w:customStyle="1" w:styleId="NoteHead">
    <w:name w:val="NoteHead"/>
    <w:basedOn w:val="Normal"/>
    <w:next w:val="Subject"/>
    <w:rsid w:val="004659FC"/>
    <w:pPr>
      <w:spacing w:before="720" w:after="720"/>
      <w:jc w:val="center"/>
    </w:pPr>
    <w:rPr>
      <w:b/>
      <w:smallCaps/>
    </w:rPr>
  </w:style>
  <w:style w:type="paragraph" w:customStyle="1" w:styleId="Subject">
    <w:name w:val="Subject"/>
    <w:basedOn w:val="Normal"/>
    <w:next w:val="Normal"/>
    <w:rsid w:val="004659FC"/>
    <w:pPr>
      <w:spacing w:after="480"/>
      <w:ind w:left="1531" w:hanging="1531"/>
      <w:jc w:val="left"/>
    </w:pPr>
    <w:rPr>
      <w:b/>
    </w:rPr>
  </w:style>
  <w:style w:type="paragraph" w:customStyle="1" w:styleId="NoteList">
    <w:name w:val="NoteList"/>
    <w:basedOn w:val="Normal"/>
    <w:next w:val="Subject"/>
    <w:rsid w:val="004659FC"/>
    <w:pPr>
      <w:tabs>
        <w:tab w:val="left" w:pos="5823"/>
      </w:tabs>
      <w:spacing w:before="720" w:after="720"/>
      <w:ind w:left="5104" w:hanging="3119"/>
      <w:jc w:val="left"/>
    </w:pPr>
    <w:rPr>
      <w:b/>
      <w:smallCaps/>
    </w:rPr>
  </w:style>
  <w:style w:type="paragraph" w:customStyle="1" w:styleId="NumPar1">
    <w:name w:val="NumPar 1"/>
    <w:basedOn w:val="Heading1"/>
    <w:next w:val="Text1"/>
    <w:rsid w:val="004659FC"/>
    <w:pPr>
      <w:keepNext w:val="0"/>
      <w:spacing w:before="0"/>
      <w:outlineLvl w:val="9"/>
    </w:pPr>
    <w:rPr>
      <w:b w:val="0"/>
      <w:smallCaps w:val="0"/>
    </w:rPr>
  </w:style>
  <w:style w:type="paragraph" w:customStyle="1" w:styleId="NumPar2">
    <w:name w:val="NumPar 2"/>
    <w:basedOn w:val="Heading2"/>
    <w:next w:val="Text2"/>
    <w:rsid w:val="004659FC"/>
    <w:pPr>
      <w:keepNext w:val="0"/>
      <w:outlineLvl w:val="9"/>
    </w:pPr>
    <w:rPr>
      <w:b w:val="0"/>
    </w:rPr>
  </w:style>
  <w:style w:type="paragraph" w:customStyle="1" w:styleId="NumPar3">
    <w:name w:val="NumPar 3"/>
    <w:basedOn w:val="Heading3"/>
    <w:next w:val="Text3"/>
    <w:rsid w:val="004659FC"/>
    <w:pPr>
      <w:keepNext w:val="0"/>
      <w:outlineLvl w:val="9"/>
    </w:pPr>
    <w:rPr>
      <w:i w:val="0"/>
    </w:rPr>
  </w:style>
  <w:style w:type="paragraph" w:customStyle="1" w:styleId="NumPar4">
    <w:name w:val="NumPar 4"/>
    <w:basedOn w:val="Heading4"/>
    <w:next w:val="Text4"/>
    <w:rsid w:val="004659FC"/>
    <w:pPr>
      <w:keepNext w:val="0"/>
      <w:outlineLvl w:val="9"/>
    </w:pPr>
  </w:style>
  <w:style w:type="paragraph" w:customStyle="1" w:styleId="PartTitle">
    <w:name w:val="PartTitle"/>
    <w:basedOn w:val="Normal"/>
    <w:next w:val="ChapterTitle"/>
    <w:rsid w:val="004659FC"/>
    <w:pPr>
      <w:keepNext/>
      <w:pageBreakBefore/>
      <w:spacing w:after="480"/>
      <w:jc w:val="center"/>
    </w:pPr>
    <w:rPr>
      <w:b/>
      <w:sz w:val="36"/>
    </w:rPr>
  </w:style>
  <w:style w:type="paragraph" w:styleId="PlainText">
    <w:name w:val="Plain Text"/>
    <w:basedOn w:val="Normal"/>
    <w:rsid w:val="004659FC"/>
    <w:rPr>
      <w:rFonts w:ascii="Courier New" w:hAnsi="Courier New"/>
      <w:sz w:val="20"/>
    </w:rPr>
  </w:style>
  <w:style w:type="paragraph" w:styleId="Salutation">
    <w:name w:val="Salutation"/>
    <w:basedOn w:val="Normal"/>
    <w:next w:val="Normal"/>
    <w:rsid w:val="004659FC"/>
  </w:style>
  <w:style w:type="paragraph" w:styleId="Signature">
    <w:name w:val="Signature"/>
    <w:basedOn w:val="Normal"/>
    <w:next w:val="Enclosures"/>
    <w:rsid w:val="004659FC"/>
    <w:pPr>
      <w:tabs>
        <w:tab w:val="left" w:pos="5103"/>
      </w:tabs>
      <w:spacing w:before="1200" w:after="0"/>
      <w:ind w:left="5103"/>
      <w:jc w:val="center"/>
    </w:pPr>
  </w:style>
  <w:style w:type="paragraph" w:styleId="Subtitle">
    <w:name w:val="Subtitle"/>
    <w:basedOn w:val="Normal"/>
    <w:qFormat/>
    <w:rsid w:val="004659FC"/>
    <w:pPr>
      <w:spacing w:after="60"/>
      <w:jc w:val="center"/>
      <w:outlineLvl w:val="1"/>
    </w:pPr>
    <w:rPr>
      <w:rFonts w:ascii="Arial" w:hAnsi="Arial"/>
    </w:rPr>
  </w:style>
  <w:style w:type="paragraph" w:customStyle="1" w:styleId="SubTitle1">
    <w:name w:val="SubTitle 1"/>
    <w:basedOn w:val="Normal"/>
    <w:next w:val="SubTitle2"/>
    <w:rsid w:val="004659FC"/>
    <w:pPr>
      <w:jc w:val="center"/>
    </w:pPr>
    <w:rPr>
      <w:b/>
      <w:sz w:val="40"/>
    </w:rPr>
  </w:style>
  <w:style w:type="paragraph" w:customStyle="1" w:styleId="SubTitle2">
    <w:name w:val="SubTitle 2"/>
    <w:basedOn w:val="Normal"/>
    <w:rsid w:val="004659FC"/>
    <w:pPr>
      <w:jc w:val="center"/>
    </w:pPr>
    <w:rPr>
      <w:b/>
      <w:sz w:val="32"/>
    </w:rPr>
  </w:style>
  <w:style w:type="paragraph" w:styleId="TableofAuthorities">
    <w:name w:val="table of authorities"/>
    <w:basedOn w:val="Normal"/>
    <w:next w:val="Normal"/>
    <w:semiHidden/>
    <w:rsid w:val="004659FC"/>
    <w:pPr>
      <w:ind w:left="240" w:hanging="240"/>
    </w:pPr>
  </w:style>
  <w:style w:type="paragraph" w:styleId="TableofFigures">
    <w:name w:val="table of figures"/>
    <w:basedOn w:val="Normal"/>
    <w:next w:val="Normal"/>
    <w:semiHidden/>
    <w:rsid w:val="004659FC"/>
    <w:pPr>
      <w:ind w:left="480" w:hanging="480"/>
    </w:pPr>
  </w:style>
  <w:style w:type="paragraph" w:styleId="Title">
    <w:name w:val="Title"/>
    <w:basedOn w:val="Normal"/>
    <w:next w:val="SubTitle1"/>
    <w:qFormat/>
    <w:rsid w:val="004659FC"/>
    <w:pPr>
      <w:spacing w:after="480"/>
      <w:jc w:val="center"/>
    </w:pPr>
    <w:rPr>
      <w:b/>
      <w:kern w:val="28"/>
      <w:sz w:val="48"/>
    </w:rPr>
  </w:style>
  <w:style w:type="paragraph" w:styleId="TOAHeading">
    <w:name w:val="toa heading"/>
    <w:basedOn w:val="Normal"/>
    <w:next w:val="Normal"/>
    <w:semiHidden/>
    <w:rsid w:val="004659FC"/>
    <w:pPr>
      <w:spacing w:before="120"/>
    </w:pPr>
    <w:rPr>
      <w:rFonts w:ascii="Arial" w:hAnsi="Arial"/>
      <w:b/>
    </w:rPr>
  </w:style>
  <w:style w:type="paragraph" w:styleId="TOC1">
    <w:name w:val="toc 1"/>
    <w:basedOn w:val="Normal"/>
    <w:next w:val="Normal"/>
    <w:semiHidden/>
    <w:rsid w:val="004659FC"/>
    <w:pPr>
      <w:tabs>
        <w:tab w:val="right" w:leader="dot" w:pos="8640"/>
      </w:tabs>
      <w:spacing w:before="120" w:after="120"/>
      <w:ind w:left="482" w:right="720" w:hanging="482"/>
    </w:pPr>
    <w:rPr>
      <w:caps/>
    </w:rPr>
  </w:style>
  <w:style w:type="paragraph" w:styleId="TOC2">
    <w:name w:val="toc 2"/>
    <w:basedOn w:val="Normal"/>
    <w:next w:val="Normal"/>
    <w:semiHidden/>
    <w:rsid w:val="004659FC"/>
    <w:pPr>
      <w:tabs>
        <w:tab w:val="right" w:leader="dot" w:pos="8640"/>
      </w:tabs>
      <w:spacing w:before="60" w:after="60"/>
      <w:ind w:left="1077" w:right="720" w:hanging="595"/>
    </w:pPr>
  </w:style>
  <w:style w:type="paragraph" w:styleId="TOC3">
    <w:name w:val="toc 3"/>
    <w:basedOn w:val="Normal"/>
    <w:next w:val="Normal"/>
    <w:semiHidden/>
    <w:rsid w:val="004659FC"/>
    <w:pPr>
      <w:tabs>
        <w:tab w:val="right" w:leader="dot" w:pos="8640"/>
      </w:tabs>
      <w:spacing w:before="60" w:after="60"/>
      <w:ind w:left="1916" w:right="720" w:hanging="839"/>
    </w:pPr>
  </w:style>
  <w:style w:type="paragraph" w:styleId="TOC4">
    <w:name w:val="toc 4"/>
    <w:basedOn w:val="Normal"/>
    <w:next w:val="Normal"/>
    <w:semiHidden/>
    <w:rsid w:val="004659FC"/>
    <w:pPr>
      <w:tabs>
        <w:tab w:val="right" w:leader="dot" w:pos="8641"/>
      </w:tabs>
      <w:spacing w:before="60" w:after="60"/>
      <w:ind w:left="2880" w:right="720" w:hanging="964"/>
    </w:pPr>
  </w:style>
  <w:style w:type="paragraph" w:styleId="TOC5">
    <w:name w:val="toc 5"/>
    <w:basedOn w:val="Normal"/>
    <w:next w:val="Normal"/>
    <w:semiHidden/>
    <w:rsid w:val="004659FC"/>
    <w:pPr>
      <w:tabs>
        <w:tab w:val="right" w:leader="dot" w:pos="8641"/>
      </w:tabs>
      <w:spacing w:before="240" w:after="120"/>
      <w:ind w:right="720"/>
    </w:pPr>
    <w:rPr>
      <w:caps/>
    </w:rPr>
  </w:style>
  <w:style w:type="paragraph" w:styleId="TOC6">
    <w:name w:val="toc 6"/>
    <w:basedOn w:val="Normal"/>
    <w:next w:val="Normal"/>
    <w:autoRedefine/>
    <w:semiHidden/>
    <w:rsid w:val="004659FC"/>
    <w:pPr>
      <w:ind w:left="1200"/>
    </w:pPr>
  </w:style>
  <w:style w:type="paragraph" w:styleId="TOC7">
    <w:name w:val="toc 7"/>
    <w:basedOn w:val="Normal"/>
    <w:next w:val="Normal"/>
    <w:autoRedefine/>
    <w:semiHidden/>
    <w:rsid w:val="004659FC"/>
    <w:pPr>
      <w:ind w:left="1440"/>
    </w:pPr>
  </w:style>
  <w:style w:type="paragraph" w:styleId="TOC8">
    <w:name w:val="toc 8"/>
    <w:basedOn w:val="Normal"/>
    <w:next w:val="Normal"/>
    <w:autoRedefine/>
    <w:semiHidden/>
    <w:rsid w:val="004659FC"/>
    <w:pPr>
      <w:ind w:left="1680"/>
    </w:pPr>
  </w:style>
  <w:style w:type="paragraph" w:styleId="TOC9">
    <w:name w:val="toc 9"/>
    <w:basedOn w:val="Normal"/>
    <w:next w:val="Normal"/>
    <w:autoRedefine/>
    <w:semiHidden/>
    <w:rsid w:val="004659FC"/>
    <w:pPr>
      <w:ind w:left="1920"/>
    </w:pPr>
  </w:style>
  <w:style w:type="paragraph" w:customStyle="1" w:styleId="YReferences">
    <w:name w:val="YReferences"/>
    <w:basedOn w:val="Normal"/>
    <w:next w:val="Normal"/>
    <w:rsid w:val="004659FC"/>
    <w:pPr>
      <w:spacing w:after="480"/>
      <w:ind w:left="1531" w:hanging="1531"/>
    </w:pPr>
  </w:style>
  <w:style w:type="paragraph" w:customStyle="1" w:styleId="ListBullet1">
    <w:name w:val="List Bullet 1"/>
    <w:basedOn w:val="Text1"/>
    <w:rsid w:val="004659FC"/>
    <w:pPr>
      <w:numPr>
        <w:numId w:val="5"/>
      </w:numPr>
    </w:pPr>
  </w:style>
  <w:style w:type="paragraph" w:customStyle="1" w:styleId="ListDash">
    <w:name w:val="List Dash"/>
    <w:basedOn w:val="Normal"/>
    <w:rsid w:val="004659FC"/>
    <w:pPr>
      <w:numPr>
        <w:numId w:val="9"/>
      </w:numPr>
    </w:pPr>
  </w:style>
  <w:style w:type="paragraph" w:customStyle="1" w:styleId="ListDash1">
    <w:name w:val="List Dash 1"/>
    <w:basedOn w:val="Text1"/>
    <w:rsid w:val="004659FC"/>
    <w:pPr>
      <w:numPr>
        <w:numId w:val="10"/>
      </w:numPr>
    </w:pPr>
  </w:style>
  <w:style w:type="paragraph" w:customStyle="1" w:styleId="ListDash2">
    <w:name w:val="List Dash 2"/>
    <w:basedOn w:val="Text2"/>
    <w:rsid w:val="004659FC"/>
    <w:pPr>
      <w:numPr>
        <w:numId w:val="11"/>
      </w:numPr>
      <w:tabs>
        <w:tab w:val="clear" w:pos="2302"/>
      </w:tabs>
    </w:pPr>
  </w:style>
  <w:style w:type="paragraph" w:customStyle="1" w:styleId="ListDash3">
    <w:name w:val="List Dash 3"/>
    <w:basedOn w:val="Text3"/>
    <w:rsid w:val="004659FC"/>
    <w:pPr>
      <w:numPr>
        <w:numId w:val="12"/>
      </w:numPr>
      <w:tabs>
        <w:tab w:val="clear" w:pos="2302"/>
      </w:tabs>
    </w:pPr>
  </w:style>
  <w:style w:type="paragraph" w:customStyle="1" w:styleId="ListDash4">
    <w:name w:val="List Dash 4"/>
    <w:basedOn w:val="Text4"/>
    <w:rsid w:val="004659FC"/>
    <w:pPr>
      <w:numPr>
        <w:numId w:val="13"/>
      </w:numPr>
      <w:tabs>
        <w:tab w:val="clear" w:pos="2302"/>
      </w:tabs>
    </w:pPr>
  </w:style>
  <w:style w:type="paragraph" w:customStyle="1" w:styleId="ListNumberLevel2">
    <w:name w:val="List Number (Level 2)"/>
    <w:basedOn w:val="Normal"/>
    <w:rsid w:val="004659FC"/>
    <w:pPr>
      <w:numPr>
        <w:ilvl w:val="1"/>
        <w:numId w:val="14"/>
      </w:numPr>
    </w:pPr>
  </w:style>
  <w:style w:type="paragraph" w:customStyle="1" w:styleId="ListNumberLevel3">
    <w:name w:val="List Number (Level 3)"/>
    <w:basedOn w:val="Normal"/>
    <w:rsid w:val="004659FC"/>
    <w:pPr>
      <w:numPr>
        <w:ilvl w:val="2"/>
        <w:numId w:val="14"/>
      </w:numPr>
    </w:pPr>
  </w:style>
  <w:style w:type="paragraph" w:customStyle="1" w:styleId="ListNumberLevel4">
    <w:name w:val="List Number (Level 4)"/>
    <w:basedOn w:val="Normal"/>
    <w:rsid w:val="004659FC"/>
    <w:pPr>
      <w:numPr>
        <w:ilvl w:val="3"/>
        <w:numId w:val="14"/>
      </w:numPr>
    </w:pPr>
  </w:style>
  <w:style w:type="paragraph" w:customStyle="1" w:styleId="ListNumber1">
    <w:name w:val="List Number 1"/>
    <w:basedOn w:val="Text1"/>
    <w:rsid w:val="004659FC"/>
    <w:pPr>
      <w:numPr>
        <w:numId w:val="15"/>
      </w:numPr>
    </w:pPr>
  </w:style>
  <w:style w:type="paragraph" w:customStyle="1" w:styleId="ListNumber1Level2">
    <w:name w:val="List Number 1 (Level 2)"/>
    <w:basedOn w:val="Text1"/>
    <w:rsid w:val="004659FC"/>
    <w:pPr>
      <w:numPr>
        <w:ilvl w:val="1"/>
        <w:numId w:val="15"/>
      </w:numPr>
    </w:pPr>
  </w:style>
  <w:style w:type="paragraph" w:customStyle="1" w:styleId="ListNumber1Level3">
    <w:name w:val="List Number 1 (Level 3)"/>
    <w:basedOn w:val="Text1"/>
    <w:rsid w:val="004659FC"/>
    <w:pPr>
      <w:numPr>
        <w:ilvl w:val="2"/>
        <w:numId w:val="15"/>
      </w:numPr>
    </w:pPr>
  </w:style>
  <w:style w:type="paragraph" w:customStyle="1" w:styleId="ListNumber1Level4">
    <w:name w:val="List Number 1 (Level 4)"/>
    <w:basedOn w:val="Text1"/>
    <w:rsid w:val="004659FC"/>
    <w:pPr>
      <w:numPr>
        <w:ilvl w:val="3"/>
        <w:numId w:val="15"/>
      </w:numPr>
    </w:pPr>
  </w:style>
  <w:style w:type="paragraph" w:customStyle="1" w:styleId="ListNumber2Level2">
    <w:name w:val="List Number 2 (Level 2)"/>
    <w:basedOn w:val="Text2"/>
    <w:rsid w:val="004659FC"/>
    <w:pPr>
      <w:numPr>
        <w:ilvl w:val="1"/>
        <w:numId w:val="16"/>
      </w:numPr>
      <w:tabs>
        <w:tab w:val="clear" w:pos="2302"/>
      </w:tabs>
    </w:pPr>
  </w:style>
  <w:style w:type="paragraph" w:customStyle="1" w:styleId="ListNumber2Level3">
    <w:name w:val="List Number 2 (Level 3)"/>
    <w:basedOn w:val="Text2"/>
    <w:rsid w:val="004659FC"/>
    <w:pPr>
      <w:numPr>
        <w:ilvl w:val="2"/>
        <w:numId w:val="16"/>
      </w:numPr>
      <w:tabs>
        <w:tab w:val="clear" w:pos="2302"/>
      </w:tabs>
    </w:pPr>
  </w:style>
  <w:style w:type="paragraph" w:customStyle="1" w:styleId="ListNumber2Level4">
    <w:name w:val="List Number 2 (Level 4)"/>
    <w:basedOn w:val="Text2"/>
    <w:rsid w:val="004659FC"/>
    <w:pPr>
      <w:numPr>
        <w:ilvl w:val="3"/>
        <w:numId w:val="16"/>
      </w:numPr>
      <w:tabs>
        <w:tab w:val="clear" w:pos="2302"/>
      </w:tabs>
    </w:pPr>
  </w:style>
  <w:style w:type="paragraph" w:customStyle="1" w:styleId="ListNumber3Level2">
    <w:name w:val="List Number 3 (Level 2)"/>
    <w:basedOn w:val="Text3"/>
    <w:rsid w:val="004659FC"/>
    <w:pPr>
      <w:numPr>
        <w:ilvl w:val="1"/>
        <w:numId w:val="17"/>
      </w:numPr>
      <w:tabs>
        <w:tab w:val="clear" w:pos="2302"/>
      </w:tabs>
    </w:pPr>
  </w:style>
  <w:style w:type="paragraph" w:customStyle="1" w:styleId="ListNumber3Level3">
    <w:name w:val="List Number 3 (Level 3)"/>
    <w:basedOn w:val="Text3"/>
    <w:rsid w:val="004659FC"/>
    <w:pPr>
      <w:numPr>
        <w:ilvl w:val="2"/>
        <w:numId w:val="17"/>
      </w:numPr>
      <w:tabs>
        <w:tab w:val="clear" w:pos="2302"/>
      </w:tabs>
    </w:pPr>
  </w:style>
  <w:style w:type="paragraph" w:customStyle="1" w:styleId="ListNumber3Level4">
    <w:name w:val="List Number 3 (Level 4)"/>
    <w:basedOn w:val="Text3"/>
    <w:rsid w:val="004659FC"/>
    <w:pPr>
      <w:numPr>
        <w:ilvl w:val="3"/>
        <w:numId w:val="17"/>
      </w:numPr>
      <w:tabs>
        <w:tab w:val="clear" w:pos="2302"/>
      </w:tabs>
    </w:pPr>
  </w:style>
  <w:style w:type="paragraph" w:customStyle="1" w:styleId="ListNumber4Level2">
    <w:name w:val="List Number 4 (Level 2)"/>
    <w:basedOn w:val="Text4"/>
    <w:rsid w:val="004659FC"/>
    <w:pPr>
      <w:numPr>
        <w:ilvl w:val="1"/>
        <w:numId w:val="18"/>
      </w:numPr>
      <w:tabs>
        <w:tab w:val="clear" w:pos="2302"/>
      </w:tabs>
    </w:pPr>
  </w:style>
  <w:style w:type="paragraph" w:customStyle="1" w:styleId="ListNumber4Level3">
    <w:name w:val="List Number 4 (Level 3)"/>
    <w:basedOn w:val="Text4"/>
    <w:rsid w:val="004659FC"/>
    <w:pPr>
      <w:numPr>
        <w:ilvl w:val="2"/>
        <w:numId w:val="18"/>
      </w:numPr>
      <w:tabs>
        <w:tab w:val="clear" w:pos="2302"/>
      </w:tabs>
    </w:pPr>
  </w:style>
  <w:style w:type="paragraph" w:customStyle="1" w:styleId="ListNumber4Level4">
    <w:name w:val="List Number 4 (Level 4)"/>
    <w:basedOn w:val="Text4"/>
    <w:rsid w:val="004659FC"/>
    <w:pPr>
      <w:numPr>
        <w:ilvl w:val="3"/>
        <w:numId w:val="18"/>
      </w:numPr>
      <w:tabs>
        <w:tab w:val="clear" w:pos="2302"/>
      </w:tabs>
    </w:pPr>
  </w:style>
  <w:style w:type="paragraph" w:customStyle="1" w:styleId="TOCHeading1">
    <w:name w:val="TOC Heading1"/>
    <w:basedOn w:val="Normal"/>
    <w:next w:val="Normal"/>
    <w:rsid w:val="004659FC"/>
    <w:pPr>
      <w:keepNext/>
      <w:spacing w:before="240"/>
      <w:jc w:val="center"/>
    </w:pPr>
    <w:rPr>
      <w:b/>
    </w:rPr>
  </w:style>
  <w:style w:type="paragraph" w:customStyle="1" w:styleId="Contact">
    <w:name w:val="Contact"/>
    <w:basedOn w:val="Normal"/>
    <w:next w:val="Normal"/>
    <w:rsid w:val="004659F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Wingdings" w:hAnsi="Wingdings"/>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B63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41145627">
      <w:bodyDiv w:val="1"/>
      <w:marLeft w:val="0"/>
      <w:marRight w:val="0"/>
      <w:marTop w:val="0"/>
      <w:marBottom w:val="0"/>
      <w:divBdr>
        <w:top w:val="none" w:sz="0" w:space="0" w:color="auto"/>
        <w:left w:val="none" w:sz="0" w:space="0" w:color="auto"/>
        <w:bottom w:val="none" w:sz="0" w:space="0" w:color="auto"/>
        <w:right w:val="none" w:sz="0" w:space="0" w:color="auto"/>
      </w:divBdr>
      <w:divsChild>
        <w:div w:id="171603501">
          <w:marLeft w:val="0"/>
          <w:marRight w:val="0"/>
          <w:marTop w:val="0"/>
          <w:marBottom w:val="0"/>
          <w:divBdr>
            <w:top w:val="none" w:sz="0" w:space="0" w:color="auto"/>
            <w:left w:val="none" w:sz="0" w:space="0" w:color="auto"/>
            <w:bottom w:val="none" w:sz="0" w:space="0" w:color="auto"/>
            <w:right w:val="none" w:sz="0" w:space="0" w:color="auto"/>
          </w:divBdr>
          <w:divsChild>
            <w:div w:id="1804499203">
              <w:marLeft w:val="0"/>
              <w:marRight w:val="0"/>
              <w:marTop w:val="0"/>
              <w:marBottom w:val="0"/>
              <w:divBdr>
                <w:top w:val="none" w:sz="0" w:space="0" w:color="auto"/>
                <w:left w:val="none" w:sz="0" w:space="0" w:color="auto"/>
                <w:bottom w:val="none" w:sz="0" w:space="0" w:color="auto"/>
                <w:right w:val="none" w:sz="0" w:space="0" w:color="auto"/>
              </w:divBdr>
              <w:divsChild>
                <w:div w:id="1811364557">
                  <w:marLeft w:val="0"/>
                  <w:marRight w:val="0"/>
                  <w:marTop w:val="100"/>
                  <w:marBottom w:val="100"/>
                  <w:divBdr>
                    <w:top w:val="none" w:sz="0" w:space="0" w:color="auto"/>
                    <w:left w:val="none" w:sz="0" w:space="0" w:color="auto"/>
                    <w:bottom w:val="none" w:sz="0" w:space="0" w:color="auto"/>
                    <w:right w:val="none" w:sz="0" w:space="0" w:color="auto"/>
                  </w:divBdr>
                  <w:divsChild>
                    <w:div w:id="2086680189">
                      <w:marLeft w:val="0"/>
                      <w:marRight w:val="0"/>
                      <w:marTop w:val="0"/>
                      <w:marBottom w:val="0"/>
                      <w:divBdr>
                        <w:top w:val="none" w:sz="0" w:space="0" w:color="auto"/>
                        <w:left w:val="none" w:sz="0" w:space="0" w:color="auto"/>
                        <w:bottom w:val="none" w:sz="0" w:space="0" w:color="auto"/>
                        <w:right w:val="none" w:sz="0" w:space="0" w:color="auto"/>
                      </w:divBdr>
                      <w:divsChild>
                        <w:div w:id="77754079">
                          <w:marLeft w:val="0"/>
                          <w:marRight w:val="0"/>
                          <w:marTop w:val="0"/>
                          <w:marBottom w:val="0"/>
                          <w:divBdr>
                            <w:top w:val="none" w:sz="0" w:space="0" w:color="auto"/>
                            <w:left w:val="none" w:sz="0" w:space="0" w:color="auto"/>
                            <w:bottom w:val="none" w:sz="0" w:space="0" w:color="auto"/>
                            <w:right w:val="none" w:sz="0" w:space="0" w:color="auto"/>
                          </w:divBdr>
                          <w:divsChild>
                            <w:div w:id="1135025674">
                              <w:marLeft w:val="0"/>
                              <w:marRight w:val="0"/>
                              <w:marTop w:val="0"/>
                              <w:marBottom w:val="0"/>
                              <w:divBdr>
                                <w:top w:val="none" w:sz="0" w:space="0" w:color="auto"/>
                                <w:left w:val="none" w:sz="0" w:space="0" w:color="auto"/>
                                <w:bottom w:val="none" w:sz="0" w:space="0" w:color="auto"/>
                                <w:right w:val="none" w:sz="0" w:space="0" w:color="auto"/>
                              </w:divBdr>
                              <w:divsChild>
                                <w:div w:id="958224649">
                                  <w:marLeft w:val="0"/>
                                  <w:marRight w:val="0"/>
                                  <w:marTop w:val="0"/>
                                  <w:marBottom w:val="0"/>
                                  <w:divBdr>
                                    <w:top w:val="none" w:sz="0" w:space="0" w:color="auto"/>
                                    <w:left w:val="none" w:sz="0" w:space="0" w:color="auto"/>
                                    <w:bottom w:val="none" w:sz="0" w:space="0" w:color="auto"/>
                                    <w:right w:val="none" w:sz="0" w:space="0" w:color="auto"/>
                                  </w:divBdr>
                                  <w:divsChild>
                                    <w:div w:id="1397508076">
                                      <w:marLeft w:val="0"/>
                                      <w:marRight w:val="0"/>
                                      <w:marTop w:val="0"/>
                                      <w:marBottom w:val="0"/>
                                      <w:divBdr>
                                        <w:top w:val="none" w:sz="0" w:space="0" w:color="auto"/>
                                        <w:left w:val="none" w:sz="0" w:space="0" w:color="auto"/>
                                        <w:bottom w:val="none" w:sz="0" w:space="0" w:color="auto"/>
                                        <w:right w:val="none" w:sz="0" w:space="0" w:color="auto"/>
                                      </w:divBdr>
                                      <w:divsChild>
                                        <w:div w:id="2028020987">
                                          <w:marLeft w:val="0"/>
                                          <w:marRight w:val="0"/>
                                          <w:marTop w:val="0"/>
                                          <w:marBottom w:val="0"/>
                                          <w:divBdr>
                                            <w:top w:val="none" w:sz="0" w:space="0" w:color="auto"/>
                                            <w:left w:val="none" w:sz="0" w:space="0" w:color="auto"/>
                                            <w:bottom w:val="none" w:sz="0" w:space="0" w:color="auto"/>
                                            <w:right w:val="none" w:sz="0" w:space="0" w:color="auto"/>
                                          </w:divBdr>
                                          <w:divsChild>
                                            <w:div w:id="1195995110">
                                              <w:marLeft w:val="0"/>
                                              <w:marRight w:val="0"/>
                                              <w:marTop w:val="0"/>
                                              <w:marBottom w:val="0"/>
                                              <w:divBdr>
                                                <w:top w:val="none" w:sz="0" w:space="0" w:color="auto"/>
                                                <w:left w:val="none" w:sz="0" w:space="0" w:color="auto"/>
                                                <w:bottom w:val="none" w:sz="0" w:space="0" w:color="auto"/>
                                                <w:right w:val="none" w:sz="0" w:space="0" w:color="auto"/>
                                              </w:divBdr>
                                              <w:divsChild>
                                                <w:div w:id="2108891287">
                                                  <w:marLeft w:val="0"/>
                                                  <w:marRight w:val="300"/>
                                                  <w:marTop w:val="0"/>
                                                  <w:marBottom w:val="0"/>
                                                  <w:divBdr>
                                                    <w:top w:val="none" w:sz="0" w:space="0" w:color="auto"/>
                                                    <w:left w:val="none" w:sz="0" w:space="0" w:color="auto"/>
                                                    <w:bottom w:val="none" w:sz="0" w:space="0" w:color="auto"/>
                                                    <w:right w:val="none" w:sz="0" w:space="0" w:color="auto"/>
                                                  </w:divBdr>
                                                  <w:divsChild>
                                                    <w:div w:id="1064261294">
                                                      <w:marLeft w:val="0"/>
                                                      <w:marRight w:val="0"/>
                                                      <w:marTop w:val="0"/>
                                                      <w:marBottom w:val="0"/>
                                                      <w:divBdr>
                                                        <w:top w:val="none" w:sz="0" w:space="0" w:color="auto"/>
                                                        <w:left w:val="none" w:sz="0" w:space="0" w:color="auto"/>
                                                        <w:bottom w:val="none" w:sz="0" w:space="0" w:color="auto"/>
                                                        <w:right w:val="none" w:sz="0" w:space="0" w:color="auto"/>
                                                      </w:divBdr>
                                                      <w:divsChild>
                                                        <w:div w:id="1697270687">
                                                          <w:marLeft w:val="0"/>
                                                          <w:marRight w:val="0"/>
                                                          <w:marTop w:val="0"/>
                                                          <w:marBottom w:val="300"/>
                                                          <w:divBdr>
                                                            <w:top w:val="single" w:sz="6" w:space="0" w:color="CCCCCC"/>
                                                            <w:left w:val="none" w:sz="0" w:space="0" w:color="auto"/>
                                                            <w:bottom w:val="none" w:sz="0" w:space="0" w:color="auto"/>
                                                            <w:right w:val="none" w:sz="0" w:space="0" w:color="auto"/>
                                                          </w:divBdr>
                                                          <w:divsChild>
                                                            <w:div w:id="257106552">
                                                              <w:marLeft w:val="0"/>
                                                              <w:marRight w:val="0"/>
                                                              <w:marTop w:val="0"/>
                                                              <w:marBottom w:val="0"/>
                                                              <w:divBdr>
                                                                <w:top w:val="none" w:sz="0" w:space="0" w:color="auto"/>
                                                                <w:left w:val="none" w:sz="0" w:space="0" w:color="auto"/>
                                                                <w:bottom w:val="none" w:sz="0" w:space="0" w:color="auto"/>
                                                                <w:right w:val="none" w:sz="0" w:space="0" w:color="auto"/>
                                                              </w:divBdr>
                                                              <w:divsChild>
                                                                <w:div w:id="718017257">
                                                                  <w:marLeft w:val="0"/>
                                                                  <w:marRight w:val="0"/>
                                                                  <w:marTop w:val="0"/>
                                                                  <w:marBottom w:val="0"/>
                                                                  <w:divBdr>
                                                                    <w:top w:val="none" w:sz="0" w:space="0" w:color="auto"/>
                                                                    <w:left w:val="none" w:sz="0" w:space="0" w:color="auto"/>
                                                                    <w:bottom w:val="none" w:sz="0" w:space="0" w:color="auto"/>
                                                                    <w:right w:val="none" w:sz="0" w:space="0" w:color="auto"/>
                                                                  </w:divBdr>
                                                                  <w:divsChild>
                                                                    <w:div w:id="1869488054">
                                                                      <w:marLeft w:val="0"/>
                                                                      <w:marRight w:val="0"/>
                                                                      <w:marTop w:val="0"/>
                                                                      <w:marBottom w:val="0"/>
                                                                      <w:divBdr>
                                                                        <w:top w:val="none" w:sz="0" w:space="0" w:color="auto"/>
                                                                        <w:left w:val="none" w:sz="0" w:space="0" w:color="auto"/>
                                                                        <w:bottom w:val="none" w:sz="0" w:space="0" w:color="auto"/>
                                                                        <w:right w:val="none" w:sz="0" w:space="0" w:color="auto"/>
                                                                      </w:divBdr>
                                                                      <w:divsChild>
                                                                        <w:div w:id="534126227">
                                                                          <w:marLeft w:val="0"/>
                                                                          <w:marRight w:val="0"/>
                                                                          <w:marTop w:val="0"/>
                                                                          <w:marBottom w:val="0"/>
                                                                          <w:divBdr>
                                                                            <w:top w:val="none" w:sz="0" w:space="0" w:color="auto"/>
                                                                            <w:left w:val="none" w:sz="0" w:space="0" w:color="auto"/>
                                                                            <w:bottom w:val="none" w:sz="0" w:space="0" w:color="auto"/>
                                                                            <w:right w:val="none" w:sz="0" w:space="0" w:color="auto"/>
                                                                          </w:divBdr>
                                                                          <w:divsChild>
                                                                            <w:div w:id="1307050011">
                                                                              <w:marLeft w:val="0"/>
                                                                              <w:marRight w:val="0"/>
                                                                              <w:marTop w:val="0"/>
                                                                              <w:marBottom w:val="0"/>
                                                                              <w:divBdr>
                                                                                <w:top w:val="none" w:sz="0" w:space="0" w:color="auto"/>
                                                                                <w:left w:val="none" w:sz="0" w:space="0" w:color="auto"/>
                                                                                <w:bottom w:val="none" w:sz="0" w:space="0" w:color="auto"/>
                                                                                <w:right w:val="none" w:sz="0" w:space="0" w:color="auto"/>
                                                                              </w:divBdr>
                                                                              <w:divsChild>
                                                                                <w:div w:id="1871798658">
                                                                                  <w:marLeft w:val="0"/>
                                                                                  <w:marRight w:val="0"/>
                                                                                  <w:marTop w:val="0"/>
                                                                                  <w:marBottom w:val="0"/>
                                                                                  <w:divBdr>
                                                                                    <w:top w:val="none" w:sz="0" w:space="0" w:color="auto"/>
                                                                                    <w:left w:val="none" w:sz="0" w:space="0" w:color="auto"/>
                                                                                    <w:bottom w:val="none" w:sz="0" w:space="0" w:color="auto"/>
                                                                                    <w:right w:val="none" w:sz="0" w:space="0" w:color="auto"/>
                                                                                  </w:divBdr>
                                                                                  <w:divsChild>
                                                                                    <w:div w:id="333070887">
                                                                                      <w:marLeft w:val="0"/>
                                                                                      <w:marRight w:val="0"/>
                                                                                      <w:marTop w:val="0"/>
                                                                                      <w:marBottom w:val="0"/>
                                                                                      <w:divBdr>
                                                                                        <w:top w:val="none" w:sz="0" w:space="0" w:color="auto"/>
                                                                                        <w:left w:val="none" w:sz="0" w:space="0" w:color="auto"/>
                                                                                        <w:bottom w:val="none" w:sz="0" w:space="0" w:color="auto"/>
                                                                                        <w:right w:val="none" w:sz="0" w:space="0" w:color="auto"/>
                                                                                      </w:divBdr>
                                                                                      <w:divsChild>
                                                                                        <w:div w:id="1004017356">
                                                                                          <w:marLeft w:val="0"/>
                                                                                          <w:marRight w:val="0"/>
                                                                                          <w:marTop w:val="0"/>
                                                                                          <w:marBottom w:val="0"/>
                                                                                          <w:divBdr>
                                                                                            <w:top w:val="none" w:sz="0" w:space="0" w:color="auto"/>
                                                                                            <w:left w:val="none" w:sz="0" w:space="0" w:color="auto"/>
                                                                                            <w:bottom w:val="none" w:sz="0" w:space="0" w:color="auto"/>
                                                                                            <w:right w:val="none" w:sz="0" w:space="0" w:color="auto"/>
                                                                                          </w:divBdr>
                                                                                          <w:divsChild>
                                                                                            <w:div w:id="653334258">
                                                                                              <w:marLeft w:val="0"/>
                                                                                              <w:marRight w:val="0"/>
                                                                                              <w:marTop w:val="0"/>
                                                                                              <w:marBottom w:val="0"/>
                                                                                              <w:divBdr>
                                                                                                <w:top w:val="none" w:sz="0" w:space="0" w:color="auto"/>
                                                                                                <w:left w:val="none" w:sz="0" w:space="0" w:color="auto"/>
                                                                                                <w:bottom w:val="none" w:sz="0" w:space="0" w:color="auto"/>
                                                                                                <w:right w:val="none" w:sz="0" w:space="0" w:color="auto"/>
                                                                                              </w:divBdr>
                                                                                            </w:div>
                                                                                            <w:div w:id="1674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d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2015-02-15T22:00:00+00:00</Next_x0020_date_x0020_of_x0020_delivery>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40BD3-0A72-46B5-B872-A660116F8840}">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92040DE-8C5E-43EF-ADAD-8BCCB24A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567</Words>
  <Characters>3237</Characters>
  <Application>Microsoft Office Word</Application>
  <DocSecurity>0</DocSecurity>
  <PresentationFormat>Microsoft Word 11.0</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3797</CharactersWithSpaces>
  <SharedDoc>false</SharedDoc>
  <HLinks>
    <vt:vector size="30" baseType="variant">
      <vt:variant>
        <vt:i4>2883670</vt:i4>
      </vt:variant>
      <vt:variant>
        <vt:i4>0</vt:i4>
      </vt:variant>
      <vt:variant>
        <vt:i4>0</vt:i4>
      </vt:variant>
      <vt:variant>
        <vt:i4>5</vt:i4>
      </vt:variant>
      <vt:variant>
        <vt:lpwstr>mailto:erasmus@kg.ac.rs</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IC</cp:lastModifiedBy>
  <cp:revision>2</cp:revision>
  <cp:lastPrinted>2019-09-23T10:31:00Z</cp:lastPrinted>
  <dcterms:created xsi:type="dcterms:W3CDTF">2021-06-04T11:58:00Z</dcterms:created>
  <dcterms:modified xsi:type="dcterms:W3CDTF">2021-06-04T11:58:00Z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